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0EF" w:rsidRPr="00E55587" w:rsidRDefault="00AE00EF" w:rsidP="001942AC">
      <w:pPr>
        <w:pStyle w:val="Spiszacznikw"/>
        <w:tabs>
          <w:tab w:val="clear" w:pos="709"/>
        </w:tabs>
        <w:rPr>
          <w:szCs w:val="22"/>
        </w:rPr>
      </w:pPr>
      <w:bookmarkStart w:id="0" w:name="_Toc475444096"/>
      <w:bookmarkStart w:id="1" w:name="_Toc532286074"/>
      <w:r w:rsidRPr="00E55587">
        <w:rPr>
          <w:szCs w:val="22"/>
        </w:rPr>
        <w:t>Załącznik nr 1</w:t>
      </w:r>
      <w:r w:rsidR="0030155F" w:rsidRPr="00E55587">
        <w:rPr>
          <w:szCs w:val="22"/>
        </w:rPr>
        <w:t xml:space="preserve"> - </w:t>
      </w:r>
      <w:r w:rsidRPr="00E55587">
        <w:rPr>
          <w:szCs w:val="22"/>
        </w:rPr>
        <w:t xml:space="preserve">Formularz </w:t>
      </w:r>
      <w:r w:rsidR="00144EB5" w:rsidRPr="00E55587">
        <w:rPr>
          <w:szCs w:val="22"/>
        </w:rPr>
        <w:t>o</w:t>
      </w:r>
      <w:r w:rsidRPr="00E55587">
        <w:rPr>
          <w:szCs w:val="22"/>
        </w:rPr>
        <w:t>ferty</w:t>
      </w:r>
      <w:bookmarkEnd w:id="0"/>
      <w:bookmarkEnd w:id="1"/>
      <w:r w:rsidR="00824D47" w:rsidRPr="00E55587">
        <w:rPr>
          <w:szCs w:val="22"/>
        </w:rPr>
        <w:t xml:space="preserve"> </w:t>
      </w:r>
    </w:p>
    <w:p w:rsidR="00AE00EF" w:rsidRPr="00E55587" w:rsidRDefault="00AE00EF" w:rsidP="001942AC">
      <w:pPr>
        <w:spacing w:line="276" w:lineRule="auto"/>
        <w:rPr>
          <w:rStyle w:val="Pogrubienie"/>
          <w:rFonts w:cs="Arial"/>
          <w:b w:val="0"/>
          <w:bCs w:val="0"/>
          <w:color w:val="365F91"/>
          <w:szCs w:val="22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E5558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AE00EF" w:rsidRPr="00E55587" w:rsidRDefault="00AE00EF" w:rsidP="001942AC">
            <w:pPr>
              <w:pStyle w:val="WW-Legenda"/>
              <w:spacing w:line="276" w:lineRule="auto"/>
              <w:jc w:val="center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741" w:type="dxa"/>
            <w:vAlign w:val="bottom"/>
          </w:tcPr>
          <w:p w:rsidR="00AE00EF" w:rsidRPr="00E55587" w:rsidRDefault="00AE00EF" w:rsidP="001942AC">
            <w:pPr>
              <w:pStyle w:val="WW-Legenda"/>
              <w:spacing w:line="276" w:lineRule="auto"/>
              <w:jc w:val="center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E55587">
              <w:rPr>
                <w:rFonts w:ascii="Calibri" w:hAnsi="Calibr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AE00EF" w:rsidRPr="00E55587" w:rsidRDefault="00AE00EF" w:rsidP="001942AC">
            <w:pPr>
              <w:pStyle w:val="WW-Legenda"/>
              <w:spacing w:line="276" w:lineRule="auto"/>
              <w:jc w:val="righ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AE00EF" w:rsidRPr="00E5558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EF" w:rsidRPr="00E55587" w:rsidRDefault="00144EB5" w:rsidP="001942A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E55587">
              <w:rPr>
                <w:rFonts w:cs="Arial"/>
                <w:b/>
                <w:bCs/>
                <w:szCs w:val="22"/>
              </w:rPr>
              <w:t>Oferta w p</w:t>
            </w:r>
            <w:r w:rsidR="00AE00EF" w:rsidRPr="00E55587">
              <w:rPr>
                <w:rFonts w:cs="Arial"/>
                <w:b/>
                <w:bCs/>
                <w:szCs w:val="22"/>
              </w:rPr>
              <w:t>ostępowaniu</w:t>
            </w:r>
          </w:p>
        </w:tc>
      </w:tr>
      <w:tr w:rsidR="00AE00EF" w:rsidRPr="00E5558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AE00EF" w:rsidRPr="00E55587" w:rsidRDefault="00AE00EF" w:rsidP="001942AC">
            <w:pPr>
              <w:spacing w:line="276" w:lineRule="auto"/>
              <w:rPr>
                <w:rFonts w:cs="Arial"/>
                <w:szCs w:val="22"/>
              </w:rPr>
            </w:pPr>
            <w:r w:rsidRPr="00E55587">
              <w:rPr>
                <w:rFonts w:cs="Arial"/>
                <w:szCs w:val="22"/>
              </w:rPr>
              <w:t>Ja, niżej podpisany (My niżej podpisani):</w:t>
            </w:r>
          </w:p>
        </w:tc>
      </w:tr>
      <w:tr w:rsidR="00AE00EF" w:rsidRPr="00E5558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F" w:rsidRPr="00E55587" w:rsidRDefault="00AE00EF" w:rsidP="001942AC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AE00EF" w:rsidRPr="00E5558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0EF" w:rsidRPr="00E55587" w:rsidRDefault="00AE00EF" w:rsidP="001942AC">
            <w:pPr>
              <w:spacing w:line="276" w:lineRule="auto"/>
              <w:rPr>
                <w:rFonts w:cs="Arial"/>
                <w:szCs w:val="22"/>
              </w:rPr>
            </w:pPr>
            <w:r w:rsidRPr="00E55587">
              <w:rPr>
                <w:rFonts w:cs="Arial"/>
                <w:szCs w:val="22"/>
              </w:rPr>
              <w:t>działając w imieniu i na rzecz:</w:t>
            </w:r>
          </w:p>
        </w:tc>
      </w:tr>
      <w:tr w:rsidR="00AE00EF" w:rsidRPr="00E5558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F" w:rsidRPr="00E55587" w:rsidRDefault="00AE00EF" w:rsidP="001942AC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AE00EF" w:rsidRPr="00E5558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0EF" w:rsidRPr="00E55587" w:rsidRDefault="00144EB5" w:rsidP="001942AC">
            <w:pPr>
              <w:pStyle w:val="BodyText21"/>
              <w:tabs>
                <w:tab w:val="clear" w:pos="0"/>
              </w:tabs>
              <w:spacing w:line="276" w:lineRule="auto"/>
              <w:rPr>
                <w:rFonts w:cs="Arial"/>
                <w:szCs w:val="22"/>
              </w:rPr>
            </w:pPr>
            <w:r w:rsidRPr="00E55587">
              <w:rPr>
                <w:rFonts w:cs="Arial"/>
                <w:szCs w:val="22"/>
              </w:rPr>
              <w:t>Składam(y) o</w:t>
            </w:r>
            <w:r w:rsidR="00AE00EF" w:rsidRPr="00E55587">
              <w:rPr>
                <w:rFonts w:cs="Arial"/>
                <w:szCs w:val="22"/>
              </w:rPr>
              <w:t>fertę na wykonanie zamówienia, którego przedmiotem jest:</w:t>
            </w:r>
          </w:p>
        </w:tc>
      </w:tr>
      <w:tr w:rsidR="00AE00EF" w:rsidRPr="00E5558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F" w:rsidRPr="00DB3023" w:rsidRDefault="000D26E8" w:rsidP="009D1743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DB3023">
              <w:rPr>
                <w:b/>
                <w:color w:val="365F91" w:themeColor="accent1" w:themeShade="BF"/>
                <w:szCs w:val="22"/>
              </w:rPr>
              <w:t xml:space="preserve">Prenumerata i dostawa prasy codziennej i fachowej </w:t>
            </w:r>
            <w:r w:rsidRPr="00DB3023">
              <w:rPr>
                <w:b/>
                <w:color w:val="365F91" w:themeColor="accent1" w:themeShade="BF"/>
                <w:szCs w:val="22"/>
              </w:rPr>
              <w:br/>
              <w:t>na 2019 r.</w:t>
            </w:r>
          </w:p>
        </w:tc>
      </w:tr>
    </w:tbl>
    <w:p w:rsidR="00AE00EF" w:rsidRPr="00E55587" w:rsidRDefault="00AE00EF" w:rsidP="001942AC">
      <w:pPr>
        <w:spacing w:line="276" w:lineRule="auto"/>
        <w:jc w:val="left"/>
        <w:rPr>
          <w:rFonts w:cs="Arial"/>
          <w:b/>
          <w:bCs/>
          <w:szCs w:val="22"/>
        </w:rPr>
      </w:pPr>
    </w:p>
    <w:p w:rsidR="00AE00EF" w:rsidRPr="00E55587" w:rsidRDefault="00AE00EF" w:rsidP="007877AC">
      <w:pPr>
        <w:numPr>
          <w:ilvl w:val="0"/>
          <w:numId w:val="70"/>
        </w:numPr>
        <w:spacing w:line="276" w:lineRule="auto"/>
        <w:ind w:left="426" w:right="-34" w:hanging="426"/>
        <w:rPr>
          <w:rFonts w:cs="Arial"/>
          <w:b/>
          <w:bCs/>
          <w:szCs w:val="22"/>
        </w:rPr>
      </w:pPr>
      <w:r w:rsidRPr="00E55587">
        <w:rPr>
          <w:rFonts w:cs="Arial"/>
          <w:szCs w:val="22"/>
        </w:rPr>
        <w:t>Oferujemy wykonanie zamówienia zgodnie z opisem przedmiotu zamówienia</w:t>
      </w:r>
      <w:r w:rsidR="0030155F" w:rsidRPr="00E55587">
        <w:rPr>
          <w:rFonts w:cs="Arial"/>
          <w:szCs w:val="22"/>
        </w:rPr>
        <w:t xml:space="preserve"> za Cenę</w:t>
      </w:r>
      <w:r w:rsidR="00193125">
        <w:rPr>
          <w:rFonts w:cs="Arial"/>
          <w:szCs w:val="22"/>
        </w:rPr>
        <w:t>:</w:t>
      </w:r>
    </w:p>
    <w:p w:rsidR="001942AC" w:rsidRPr="00E55587" w:rsidRDefault="001942AC" w:rsidP="001942AC">
      <w:pPr>
        <w:spacing w:line="276" w:lineRule="auto"/>
        <w:ind w:left="426" w:right="-34"/>
        <w:rPr>
          <w:rFonts w:cs="Arial"/>
          <w:b/>
          <w:szCs w:val="22"/>
        </w:rPr>
      </w:pPr>
    </w:p>
    <w:p w:rsidR="00ED0FC3" w:rsidRDefault="00ED0FC3" w:rsidP="00E55587">
      <w:pPr>
        <w:tabs>
          <w:tab w:val="left" w:pos="2577"/>
        </w:tabs>
        <w:spacing w:line="276" w:lineRule="auto"/>
        <w:ind w:left="709"/>
        <w:jc w:val="left"/>
        <w:rPr>
          <w:i/>
          <w:iCs/>
          <w:szCs w:val="22"/>
        </w:rPr>
      </w:pPr>
      <w:r>
        <w:rPr>
          <w:i/>
          <w:iCs/>
          <w:szCs w:val="22"/>
        </w:rPr>
        <w:t xml:space="preserve">Dla Zadnia I </w:t>
      </w:r>
    </w:p>
    <w:p w:rsidR="00E55587" w:rsidRPr="00E55587" w:rsidRDefault="00E55587" w:rsidP="00E55587">
      <w:pPr>
        <w:tabs>
          <w:tab w:val="left" w:pos="2577"/>
        </w:tabs>
        <w:spacing w:line="276" w:lineRule="auto"/>
        <w:ind w:left="709"/>
        <w:jc w:val="left"/>
        <w:rPr>
          <w:i/>
          <w:iCs/>
          <w:szCs w:val="22"/>
        </w:rPr>
      </w:pPr>
      <w:r w:rsidRPr="00E55587">
        <w:rPr>
          <w:i/>
          <w:iCs/>
          <w:szCs w:val="22"/>
        </w:rPr>
        <w:t>CENA NETTO:</w:t>
      </w:r>
      <w:r w:rsidRPr="00E55587">
        <w:rPr>
          <w:i/>
          <w:iCs/>
          <w:szCs w:val="22"/>
        </w:rPr>
        <w:tab/>
        <w:t>……………………………………… zł</w:t>
      </w:r>
    </w:p>
    <w:p w:rsidR="00E55587" w:rsidRPr="00E55587" w:rsidRDefault="00E55587" w:rsidP="00E55587">
      <w:pPr>
        <w:tabs>
          <w:tab w:val="left" w:pos="2577"/>
        </w:tabs>
        <w:spacing w:line="276" w:lineRule="auto"/>
        <w:ind w:left="709"/>
        <w:jc w:val="left"/>
        <w:rPr>
          <w:i/>
          <w:iCs/>
          <w:szCs w:val="22"/>
        </w:rPr>
      </w:pPr>
      <w:r w:rsidRPr="00E55587">
        <w:rPr>
          <w:i/>
          <w:iCs/>
          <w:szCs w:val="22"/>
        </w:rPr>
        <w:t>SŁOWNIE:</w:t>
      </w:r>
      <w:r w:rsidRPr="00E55587">
        <w:rPr>
          <w:i/>
          <w:iCs/>
          <w:szCs w:val="22"/>
        </w:rPr>
        <w:tab/>
        <w:t>……………………………………………………………...………………………………………………</w:t>
      </w:r>
    </w:p>
    <w:p w:rsidR="00E55587" w:rsidRDefault="00E55587" w:rsidP="00E55587">
      <w:pPr>
        <w:tabs>
          <w:tab w:val="left" w:pos="2577"/>
        </w:tabs>
        <w:spacing w:line="276" w:lineRule="auto"/>
        <w:ind w:left="709"/>
        <w:jc w:val="left"/>
        <w:rPr>
          <w:i/>
          <w:iCs/>
          <w:szCs w:val="22"/>
        </w:rPr>
      </w:pPr>
      <w:r w:rsidRPr="00E55587">
        <w:rPr>
          <w:i/>
          <w:iCs/>
          <w:szCs w:val="22"/>
        </w:rPr>
        <w:tab/>
        <w:t>…………………………………………………………...……………………………………………… zł</w:t>
      </w:r>
    </w:p>
    <w:tbl>
      <w:tblPr>
        <w:tblW w:w="508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3260"/>
        <w:gridCol w:w="709"/>
        <w:gridCol w:w="1417"/>
        <w:gridCol w:w="993"/>
        <w:gridCol w:w="1419"/>
        <w:gridCol w:w="1557"/>
      </w:tblGrid>
      <w:tr w:rsidR="00C37316" w:rsidRPr="00D06CC6" w:rsidTr="00C37316">
        <w:trPr>
          <w:trHeight w:val="2520"/>
          <w:tblHeader/>
        </w:trPr>
        <w:tc>
          <w:tcPr>
            <w:tcW w:w="2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Tytuł</w:t>
            </w:r>
          </w:p>
        </w:tc>
        <w:tc>
          <w:tcPr>
            <w:tcW w:w="3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Ilość [szt.]</w:t>
            </w:r>
          </w:p>
        </w:tc>
        <w:tc>
          <w:tcPr>
            <w:tcW w:w="7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Cena netto pojedynczego egzemplarza prenumeraty w [zł]</w:t>
            </w:r>
          </w:p>
        </w:tc>
        <w:tc>
          <w:tcPr>
            <w:tcW w:w="5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Bonifikata w  [%]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Cena netto pojedynczego egzemplarza prenumeraty z uwzględnieniem bonifikaty w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Wartość netto prenumeraty  z uwzględnieniem bonifikaty w</w:t>
            </w:r>
          </w:p>
        </w:tc>
      </w:tr>
      <w:tr w:rsidR="00C37316" w:rsidRPr="00D06CC6" w:rsidTr="00C37316">
        <w:trPr>
          <w:trHeight w:val="67"/>
          <w:tblHeader/>
        </w:trPr>
        <w:tc>
          <w:tcPr>
            <w:tcW w:w="2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 xml:space="preserve"> [zł]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[zł]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 xml:space="preserve">ABI expert/ PRESSCOM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 xml:space="preserve">Aktualności BHP/ Wydawnictwo Wiedza i Praktyka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Analityka/Wydawnictwo Malamut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 xml:space="preserve">Atest - Ochrona pracy/ Wydawnictwo SIGMA-NOT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46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Auto Elektro/miesięcznik dla warsztatów branży samochodowej/Wydawnictwo AutoElektro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46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Auto Moto Serwis/ miesięcznik Wydawnictwo Expert Media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FF0000"/>
                <w:sz w:val="16"/>
                <w:szCs w:val="16"/>
              </w:rPr>
            </w:pPr>
            <w:r w:rsidRPr="00D06CC6">
              <w:rPr>
                <w:rFonts w:ascii="Tahoma" w:hAnsi="Tahoma"/>
                <w:strike/>
                <w:color w:val="FF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FF0000"/>
                <w:sz w:val="16"/>
                <w:szCs w:val="16"/>
              </w:rPr>
            </w:pPr>
            <w:r w:rsidRPr="00D06CC6">
              <w:rPr>
                <w:rFonts w:ascii="Tahoma" w:hAnsi="Tahoma"/>
                <w:strike/>
                <w:color w:val="FF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FF0000"/>
                <w:sz w:val="16"/>
                <w:szCs w:val="16"/>
              </w:rPr>
            </w:pPr>
            <w:r w:rsidRPr="00D06CC6">
              <w:rPr>
                <w:rFonts w:ascii="Tahoma" w:hAnsi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FF0000"/>
                <w:sz w:val="16"/>
                <w:szCs w:val="16"/>
              </w:rPr>
            </w:pPr>
            <w:r w:rsidRPr="00D06CC6">
              <w:rPr>
                <w:rFonts w:ascii="Tahoma" w:hAnsi="Tahoma"/>
                <w:color w:val="FF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46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Bezpieczeństwo pracy. Nauka i Praktyka / Centralny Instytut Ochrony/ ISSN 0137-7043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46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 xml:space="preserve">BHP Organizacja Bezpiecznej Pracy/Wydawnictwo C.H. BECK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Biuletyn Instytutu Spawalnictwa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lastRenderedPageBreak/>
              <w:t>10.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Business English Język angielski biznesowy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Chemia przemysłowa / BMP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Chłodnictwo i klimatyzacja/ Wydawca EuroMedia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52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Control Engineering Polska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46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Controlling i Rachunkowość Zarządcza/ Wydawnictwo INFOR PL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46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Dozór Techniczny/Wydawnictwo SIGMA-NOT wydanie podstawowe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Dziennik Gazeta Prawna/e-wydanie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Echo dnia/ wydanie radomskie/ Polska Press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52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Echo dnia/ wydanie radomskie/ Polska Press / e-wydanie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elektro.info/Grupa MEDIUM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Energetyka cieplna i zawodowa/ Wydawnictwo BMP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Energetyka z bieżącą aktualizacją/Tarbonus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Energetyka/ Oficyna wydawnicza Energia, COSiW SEP*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46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Financial Times/e-wydanie ( uruchomienie tytułu od 01.10.2019 r.)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Gazeta Parkiet/ e-wydanie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Gazeta Polska / e-wydanie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Gazeta Polska Codziennie / e-wydanie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Gospodarka wodna/ SITWM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Hakin9 (subskrypcja elektroniczna)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Higiena i bezpieczeństwo pracy w laboratorium/ Wydawnictwo Werlag Dashofer/ e-wydanie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INPE-miesięcznik Stowarzyszenia Elektryków Polskich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Kierowca w firmie / Wydawnictwo Wiedza i Praktyka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 xml:space="preserve">Kodeks Pracy w Praktyce / Wydawnictwo GCP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Laboratoria, Aparatura, Badania/ Wydawca LAB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Laboratorium/ELAMED MEDIA GROUP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  <w:lang w:val="en-US"/>
              </w:rPr>
              <w:t xml:space="preserve">Magazyn Coaching/Burda Publishing Polska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46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 xml:space="preserve">Magazyn Instalatora/ Wydawnictwo "TECHNIKA BUDOWLANA"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46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Monitor zamówień publicznych / Forum zamawiających i wykonawców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lastRenderedPageBreak/>
              <w:t>38.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 xml:space="preserve">Nowa Energia/ Wydawnictwo "Nowa Energia"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46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Ochrona danych osobowych/Wydawnictwo Wiedza i Praktyka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46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Ochrona Przeciwpożarowa z bieżącą aktualizacją i komentarzem/ Tarbonus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Ochrona przeciwpożarowa/ SIiTP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46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 xml:space="preserve">Ochrona środowiska w praktyce-Aktualności ochrony środowiska/ Wydawca Wiedza i  Praktyka                     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46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Organizacja i kierowanie/Kwartalnik -  Oficyna Wydawnicza SGH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PC Format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Power Engineering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PPCHEM/e-wydanie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PPCHEM/papier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Prawo i środowisko / Maxpress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Przegląd Elektrotechniczny/ SIGMA-NOT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46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Przegląd mechaniczny/ Wydawca Instytut Mechanizacji Budownictwa i Górnictwa Skalnego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Przegląd pożarniczy/ KGPSP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Przegląd Spawalnictwa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Puls Biznesu/ e-wydanie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 xml:space="preserve">Rzeczpospolita Plus/ e-wydanie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Serwis Prawno Pracowniczy/ INFOR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Skuteczne ratownictwo/ Verlag Dashofer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Strażak/ ZOSPRP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The Economist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W sieci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W sieci / e-wydanie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46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Wiadomości elektrotechniczne/ Wydawnictwo SIGMA-NOT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1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16" w:rsidRPr="00D06CC6" w:rsidRDefault="00C37316" w:rsidP="00150CD7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Zamówienia publiczne w praktyce/ Zamawiający.pl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316" w:rsidRPr="00D06CC6" w:rsidRDefault="00C37316" w:rsidP="00150CD7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C37316" w:rsidRPr="00D06CC6" w:rsidTr="00C37316">
        <w:trPr>
          <w:trHeight w:val="315"/>
        </w:trPr>
        <w:tc>
          <w:tcPr>
            <w:tcW w:w="420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D06CC6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Cena łączna prenumeraty netto: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37316" w:rsidRPr="00D06CC6" w:rsidRDefault="00C37316" w:rsidP="00150CD7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</w:tr>
    </w:tbl>
    <w:p w:rsidR="00D06CC6" w:rsidRDefault="00C37316">
      <w:pPr>
        <w:spacing w:after="200" w:line="276" w:lineRule="auto"/>
        <w:jc w:val="left"/>
        <w:rPr>
          <w:i/>
          <w:iCs/>
          <w:szCs w:val="22"/>
        </w:rPr>
      </w:pPr>
      <w:r>
        <w:rPr>
          <w:i/>
          <w:iCs/>
          <w:szCs w:val="22"/>
        </w:rPr>
        <w:t xml:space="preserve"> </w:t>
      </w:r>
      <w:r w:rsidR="00D06CC6">
        <w:rPr>
          <w:i/>
          <w:iCs/>
          <w:szCs w:val="22"/>
        </w:rPr>
        <w:br w:type="page"/>
      </w:r>
    </w:p>
    <w:p w:rsidR="00ED0FC3" w:rsidRDefault="00ED0FC3" w:rsidP="00ED0FC3">
      <w:pPr>
        <w:tabs>
          <w:tab w:val="left" w:pos="2577"/>
        </w:tabs>
        <w:spacing w:line="276" w:lineRule="auto"/>
        <w:ind w:left="709"/>
        <w:jc w:val="left"/>
        <w:rPr>
          <w:i/>
          <w:iCs/>
          <w:szCs w:val="22"/>
        </w:rPr>
      </w:pPr>
      <w:r>
        <w:rPr>
          <w:i/>
          <w:iCs/>
          <w:szCs w:val="22"/>
        </w:rPr>
        <w:lastRenderedPageBreak/>
        <w:t xml:space="preserve">Dla Zadnia II </w:t>
      </w:r>
    </w:p>
    <w:p w:rsidR="00ED0FC3" w:rsidRPr="00E55587" w:rsidRDefault="00ED0FC3" w:rsidP="00ED0FC3">
      <w:pPr>
        <w:tabs>
          <w:tab w:val="left" w:pos="2577"/>
        </w:tabs>
        <w:spacing w:line="276" w:lineRule="auto"/>
        <w:ind w:left="709"/>
        <w:jc w:val="left"/>
        <w:rPr>
          <w:i/>
          <w:iCs/>
          <w:szCs w:val="22"/>
        </w:rPr>
      </w:pPr>
      <w:r w:rsidRPr="00E55587">
        <w:rPr>
          <w:i/>
          <w:iCs/>
          <w:szCs w:val="22"/>
        </w:rPr>
        <w:t>CENA NETTO:</w:t>
      </w:r>
      <w:r w:rsidRPr="00E55587">
        <w:rPr>
          <w:i/>
          <w:iCs/>
          <w:szCs w:val="22"/>
        </w:rPr>
        <w:tab/>
        <w:t>……………………………………… zł</w:t>
      </w:r>
    </w:p>
    <w:p w:rsidR="00ED0FC3" w:rsidRPr="00E55587" w:rsidRDefault="00ED0FC3" w:rsidP="00ED0FC3">
      <w:pPr>
        <w:tabs>
          <w:tab w:val="left" w:pos="2577"/>
        </w:tabs>
        <w:spacing w:line="276" w:lineRule="auto"/>
        <w:ind w:left="709"/>
        <w:jc w:val="left"/>
        <w:rPr>
          <w:i/>
          <w:iCs/>
          <w:szCs w:val="22"/>
        </w:rPr>
      </w:pPr>
      <w:r w:rsidRPr="00E55587">
        <w:rPr>
          <w:i/>
          <w:iCs/>
          <w:szCs w:val="22"/>
        </w:rPr>
        <w:t>SŁOWNIE:</w:t>
      </w:r>
      <w:r w:rsidRPr="00E55587">
        <w:rPr>
          <w:i/>
          <w:iCs/>
          <w:szCs w:val="22"/>
        </w:rPr>
        <w:tab/>
        <w:t>……………………………………………………………...………………………………………………</w:t>
      </w:r>
    </w:p>
    <w:p w:rsidR="00ED0FC3" w:rsidRDefault="00ED0FC3" w:rsidP="00ED0FC3">
      <w:pPr>
        <w:tabs>
          <w:tab w:val="left" w:pos="2577"/>
        </w:tabs>
        <w:spacing w:line="276" w:lineRule="auto"/>
        <w:ind w:left="709"/>
        <w:jc w:val="left"/>
        <w:rPr>
          <w:i/>
          <w:iCs/>
          <w:szCs w:val="22"/>
        </w:rPr>
      </w:pPr>
      <w:r w:rsidRPr="00E55587">
        <w:rPr>
          <w:i/>
          <w:iCs/>
          <w:szCs w:val="22"/>
        </w:rPr>
        <w:tab/>
        <w:t>…………………………………………………………...……………………………………………… zł</w:t>
      </w:r>
    </w:p>
    <w:p w:rsidR="00ED0FC3" w:rsidRDefault="00ED0FC3" w:rsidP="001942AC">
      <w:pPr>
        <w:pStyle w:val="Akapitzlist"/>
        <w:spacing w:after="0"/>
        <w:rPr>
          <w:rFonts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3904"/>
        <w:gridCol w:w="539"/>
        <w:gridCol w:w="1173"/>
        <w:gridCol w:w="906"/>
        <w:gridCol w:w="1365"/>
        <w:gridCol w:w="1365"/>
      </w:tblGrid>
      <w:tr w:rsidR="00881BF2" w:rsidRPr="00881BF2" w:rsidTr="00881BF2">
        <w:trPr>
          <w:trHeight w:val="2520"/>
        </w:trPr>
        <w:tc>
          <w:tcPr>
            <w:tcW w:w="22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Tytuł</w:t>
            </w:r>
          </w:p>
        </w:tc>
        <w:tc>
          <w:tcPr>
            <w:tcW w:w="1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Ilość [szt.]</w:t>
            </w:r>
          </w:p>
        </w:tc>
        <w:tc>
          <w:tcPr>
            <w:tcW w:w="2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Cena netto pojedynczego egzemplarza prenumeraty w [zł]</w:t>
            </w:r>
          </w:p>
        </w:tc>
        <w:tc>
          <w:tcPr>
            <w:tcW w:w="1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Bonifikata w  [%]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Cena netto pojedynczego egzemplarza prenumeraty z uwzględnieniem bonifikaty w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Wartość netto prenumeraty  z uwzględnieniem bonifikaty w</w:t>
            </w:r>
          </w:p>
        </w:tc>
      </w:tr>
      <w:tr w:rsidR="00881BF2" w:rsidRPr="00881BF2" w:rsidTr="00881BF2">
        <w:trPr>
          <w:trHeight w:val="315"/>
        </w:trPr>
        <w:tc>
          <w:tcPr>
            <w:tcW w:w="2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BF2" w:rsidRPr="00881BF2" w:rsidRDefault="00881BF2" w:rsidP="00881BF2">
            <w:pPr>
              <w:jc w:val="left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BF2" w:rsidRPr="00881BF2" w:rsidRDefault="00881BF2" w:rsidP="00881BF2">
            <w:pPr>
              <w:jc w:val="left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BF2" w:rsidRPr="00881BF2" w:rsidRDefault="00881BF2" w:rsidP="00881BF2">
            <w:pPr>
              <w:jc w:val="left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BF2" w:rsidRPr="00881BF2" w:rsidRDefault="00881BF2" w:rsidP="00881BF2">
            <w:pPr>
              <w:jc w:val="left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BF2" w:rsidRPr="00881BF2" w:rsidRDefault="00881BF2" w:rsidP="00881BF2">
            <w:pPr>
              <w:jc w:val="left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 xml:space="preserve"> [zł]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[zł]</w:t>
            </w:r>
          </w:p>
        </w:tc>
      </w:tr>
      <w:tr w:rsidR="00881BF2" w:rsidRPr="00881BF2" w:rsidTr="00881BF2">
        <w:trPr>
          <w:trHeight w:val="315"/>
        </w:trPr>
        <w:tc>
          <w:tcPr>
            <w:tcW w:w="2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DZIENNIK GAZETA PRAWNA (wersja elektroniczna)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BF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881BF2" w:rsidRPr="00881BF2" w:rsidTr="00881BF2">
        <w:trPr>
          <w:trHeight w:val="315"/>
        </w:trPr>
        <w:tc>
          <w:tcPr>
            <w:tcW w:w="2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PARKIET( wersja elektroniczna)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BF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881BF2" w:rsidRPr="00881BF2" w:rsidTr="00881BF2">
        <w:trPr>
          <w:trHeight w:val="315"/>
        </w:trPr>
        <w:tc>
          <w:tcPr>
            <w:tcW w:w="2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 xml:space="preserve">PULS BIZNESU  (wersja elektroniczna)   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 w:rsidRPr="00881BF2">
              <w:rPr>
                <w:rFonts w:ascii="Tahoma" w:hAnsi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881BF2" w:rsidRPr="00881BF2" w:rsidTr="00881BF2">
        <w:trPr>
          <w:trHeight w:val="315"/>
        </w:trPr>
        <w:tc>
          <w:tcPr>
            <w:tcW w:w="2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RZECZPOSPOLITA ( wersja elektroniczna)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 w:rsidRPr="00881BF2">
              <w:rPr>
                <w:rFonts w:ascii="Tahoma" w:hAnsi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881BF2" w:rsidRPr="00881BF2" w:rsidTr="00881BF2">
        <w:trPr>
          <w:trHeight w:val="315"/>
        </w:trPr>
        <w:tc>
          <w:tcPr>
            <w:tcW w:w="2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BF2" w:rsidRPr="00881BF2" w:rsidRDefault="00881BF2" w:rsidP="00881BF2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ECHO DNIA -ŚWIETOKRZYSKIE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 w:rsidRPr="00881BF2">
              <w:rPr>
                <w:rFonts w:ascii="Tahoma" w:hAnsi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881BF2" w:rsidRPr="00881BF2" w:rsidTr="00881BF2">
        <w:trPr>
          <w:trHeight w:val="315"/>
        </w:trPr>
        <w:tc>
          <w:tcPr>
            <w:tcW w:w="2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BF2" w:rsidRPr="00881BF2" w:rsidRDefault="00881BF2" w:rsidP="00881BF2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PULS BIZNESU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 w:rsidRPr="00881BF2">
              <w:rPr>
                <w:rFonts w:ascii="Tahoma" w:hAnsi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FF0000"/>
                <w:sz w:val="16"/>
                <w:szCs w:val="16"/>
              </w:rPr>
            </w:pPr>
            <w:r w:rsidRPr="00881BF2">
              <w:rPr>
                <w:rFonts w:ascii="Tahoma" w:hAnsi="Tahoma"/>
                <w:strike/>
                <w:color w:val="FF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FF0000"/>
                <w:sz w:val="16"/>
                <w:szCs w:val="16"/>
              </w:rPr>
            </w:pPr>
            <w:r w:rsidRPr="00881BF2">
              <w:rPr>
                <w:rFonts w:ascii="Tahoma" w:hAnsi="Tahoma"/>
                <w:strike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FF0000"/>
                <w:sz w:val="16"/>
                <w:szCs w:val="16"/>
              </w:rPr>
            </w:pPr>
            <w:r w:rsidRPr="00881BF2">
              <w:rPr>
                <w:rFonts w:ascii="Tahoma" w:hAnsi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FF0000"/>
                <w:sz w:val="16"/>
                <w:szCs w:val="16"/>
              </w:rPr>
            </w:pPr>
            <w:r w:rsidRPr="00881BF2">
              <w:rPr>
                <w:rFonts w:ascii="Tahoma" w:hAnsi="Tahoma"/>
                <w:color w:val="FF0000"/>
                <w:sz w:val="16"/>
                <w:szCs w:val="16"/>
              </w:rPr>
              <w:t> </w:t>
            </w:r>
          </w:p>
        </w:tc>
      </w:tr>
      <w:tr w:rsidR="00881BF2" w:rsidRPr="00881BF2" w:rsidTr="00881BF2">
        <w:trPr>
          <w:trHeight w:val="315"/>
        </w:trPr>
        <w:tc>
          <w:tcPr>
            <w:tcW w:w="2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BF2" w:rsidRPr="00881BF2" w:rsidRDefault="00881BF2" w:rsidP="00881BF2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RZECZPOSPOLITA wersja papierowa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 w:rsidRPr="00881BF2">
              <w:rPr>
                <w:rFonts w:ascii="Tahoma" w:hAnsi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881BF2" w:rsidRPr="00881BF2" w:rsidTr="00881BF2">
        <w:trPr>
          <w:trHeight w:val="315"/>
        </w:trPr>
        <w:tc>
          <w:tcPr>
            <w:tcW w:w="2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 xml:space="preserve">ŚWIAT NAUKI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 w:rsidRPr="00881BF2">
              <w:rPr>
                <w:rFonts w:ascii="Tahoma" w:hAnsi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881BF2" w:rsidRPr="00881BF2" w:rsidTr="00881BF2">
        <w:trPr>
          <w:trHeight w:val="315"/>
        </w:trPr>
        <w:tc>
          <w:tcPr>
            <w:tcW w:w="2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ENERGETYKA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 w:rsidRPr="00881BF2">
              <w:rPr>
                <w:rFonts w:ascii="Tahoma" w:hAnsi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881BF2" w:rsidRPr="00881BF2" w:rsidTr="00881BF2">
        <w:trPr>
          <w:trHeight w:val="315"/>
        </w:trPr>
        <w:tc>
          <w:tcPr>
            <w:tcW w:w="2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ENERGETYKA CIEPLNA I ZAWODOWA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 w:rsidRPr="00881BF2">
              <w:rPr>
                <w:rFonts w:ascii="Tahoma" w:hAnsi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881BF2" w:rsidRPr="00881BF2" w:rsidTr="00881BF2">
        <w:trPr>
          <w:trHeight w:val="315"/>
        </w:trPr>
        <w:tc>
          <w:tcPr>
            <w:tcW w:w="2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EKSPLOTACJA I NIEZAWODNOŚĆ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 w:rsidRPr="00881BF2">
              <w:rPr>
                <w:rFonts w:ascii="Tahoma" w:hAnsi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881BF2" w:rsidRPr="00881BF2" w:rsidTr="00881BF2">
        <w:trPr>
          <w:trHeight w:val="315"/>
        </w:trPr>
        <w:tc>
          <w:tcPr>
            <w:tcW w:w="2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DZIENNIK GAZETA PRAWNA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 w:rsidRPr="00881BF2">
              <w:rPr>
                <w:rFonts w:ascii="Tahoma" w:hAnsi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881BF2" w:rsidRPr="00881BF2" w:rsidTr="00881BF2">
        <w:trPr>
          <w:trHeight w:val="315"/>
        </w:trPr>
        <w:tc>
          <w:tcPr>
            <w:tcW w:w="2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DZIENNIK GAZETA PRAWNA Z DODATKAMI w. papierowa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 w:rsidRPr="00881BF2">
              <w:rPr>
                <w:rFonts w:ascii="Tahoma" w:hAnsi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881BF2" w:rsidRPr="00881BF2" w:rsidTr="00881BF2">
        <w:trPr>
          <w:trHeight w:val="315"/>
        </w:trPr>
        <w:tc>
          <w:tcPr>
            <w:tcW w:w="2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 xml:space="preserve">BEZPIECZEŃSTWO PRACY, NAUKA I PRAKTYKA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 w:rsidRPr="00881BF2">
              <w:rPr>
                <w:rFonts w:ascii="Tahoma" w:hAnsi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881BF2" w:rsidRPr="00881BF2" w:rsidTr="00881BF2">
        <w:trPr>
          <w:trHeight w:val="315"/>
        </w:trPr>
        <w:tc>
          <w:tcPr>
            <w:tcW w:w="2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OCHRONA PRACY - ATEST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 w:rsidRPr="00881BF2">
              <w:rPr>
                <w:rFonts w:ascii="Tahoma" w:hAnsi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881BF2" w:rsidRPr="00881BF2" w:rsidTr="00881BF2">
        <w:trPr>
          <w:trHeight w:val="315"/>
        </w:trPr>
        <w:tc>
          <w:tcPr>
            <w:tcW w:w="2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PRZYJACIEL PRZY PRACY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 w:rsidRPr="00881BF2">
              <w:rPr>
                <w:rFonts w:ascii="Tahoma" w:hAnsi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881BF2" w:rsidRPr="00881BF2" w:rsidTr="00881BF2">
        <w:trPr>
          <w:trHeight w:val="315"/>
        </w:trPr>
        <w:tc>
          <w:tcPr>
            <w:tcW w:w="2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AKTUALNOŚCI KADROWE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 w:rsidRPr="00881BF2">
              <w:rPr>
                <w:rFonts w:ascii="Tahoma" w:hAnsi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881BF2" w:rsidRPr="00881BF2" w:rsidTr="00881BF2">
        <w:trPr>
          <w:trHeight w:val="315"/>
        </w:trPr>
        <w:tc>
          <w:tcPr>
            <w:tcW w:w="2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BIULETYN INFORMACYJNY dla służb ekon.- finansowych-GOFIN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 w:rsidRPr="00881BF2">
              <w:rPr>
                <w:rFonts w:ascii="Tahoma" w:hAnsi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881BF2" w:rsidRPr="00881BF2" w:rsidTr="00881BF2">
        <w:trPr>
          <w:trHeight w:val="315"/>
        </w:trPr>
        <w:tc>
          <w:tcPr>
            <w:tcW w:w="2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OCHRONA MIENIA I INFORMACJI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 w:rsidRPr="00881BF2">
              <w:rPr>
                <w:rFonts w:ascii="Tahoma" w:hAnsi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881BF2" w:rsidRPr="00881BF2" w:rsidTr="00881BF2">
        <w:trPr>
          <w:trHeight w:val="315"/>
        </w:trPr>
        <w:tc>
          <w:tcPr>
            <w:tcW w:w="2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INSTALACJE ELEKTRYCZNE I TELETECHNICZNE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 w:rsidRPr="00881BF2">
              <w:rPr>
                <w:rFonts w:ascii="Tahoma" w:hAnsi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881BF2" w:rsidRPr="00881BF2" w:rsidTr="00881BF2">
        <w:trPr>
          <w:trHeight w:val="315"/>
        </w:trPr>
        <w:tc>
          <w:tcPr>
            <w:tcW w:w="2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WIADOMOŚCI ELEKTROTECHNICZNE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 w:rsidRPr="00881BF2">
              <w:rPr>
                <w:rFonts w:ascii="Tahoma" w:hAnsi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881BF2" w:rsidRPr="00881BF2" w:rsidTr="00881BF2">
        <w:trPr>
          <w:trHeight w:val="315"/>
        </w:trPr>
        <w:tc>
          <w:tcPr>
            <w:tcW w:w="2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SIECI, INST. URZĄDZ. ELEKTROTECH. O NAP. 1 KV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 w:rsidRPr="00881BF2">
              <w:rPr>
                <w:rFonts w:ascii="Tahoma" w:hAnsi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881BF2" w:rsidRPr="00881BF2" w:rsidTr="00881BF2">
        <w:trPr>
          <w:trHeight w:val="315"/>
        </w:trPr>
        <w:tc>
          <w:tcPr>
            <w:tcW w:w="2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MURATOR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 w:rsidRPr="00881BF2">
              <w:rPr>
                <w:rFonts w:ascii="Tahoma" w:hAnsi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881BF2" w:rsidRPr="00881BF2" w:rsidTr="00881BF2">
        <w:trPr>
          <w:trHeight w:val="315"/>
        </w:trPr>
        <w:tc>
          <w:tcPr>
            <w:tcW w:w="2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KATALOG CEN JEDN.ROBÓT DROGOWYCH - BISTYP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 w:rsidRPr="00881BF2">
              <w:rPr>
                <w:rFonts w:ascii="Tahoma" w:hAnsi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881BF2" w:rsidRPr="00881BF2" w:rsidTr="00881BF2">
        <w:trPr>
          <w:trHeight w:val="315"/>
        </w:trPr>
        <w:tc>
          <w:tcPr>
            <w:tcW w:w="2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KATALOG CEN JEDN.ROBÓT I OBIEKTÓW - INWESTYCJE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 w:rsidRPr="00881BF2">
              <w:rPr>
                <w:rFonts w:ascii="Tahoma" w:hAnsi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881BF2" w:rsidRPr="00881BF2" w:rsidTr="00881BF2">
        <w:trPr>
          <w:trHeight w:val="315"/>
        </w:trPr>
        <w:tc>
          <w:tcPr>
            <w:tcW w:w="2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KATALOG CEN JEDN.ROBÓT KOLEJOWYCH - BISTYP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 w:rsidRPr="00881BF2">
              <w:rPr>
                <w:rFonts w:ascii="Tahoma" w:hAnsi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881BF2" w:rsidRPr="00881BF2" w:rsidTr="00881BF2">
        <w:trPr>
          <w:trHeight w:val="315"/>
        </w:trPr>
        <w:tc>
          <w:tcPr>
            <w:tcW w:w="2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KATALOG CEN JEDN.ROBÓT REMONTOWYCH - BISTYP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 w:rsidRPr="00881BF2">
              <w:rPr>
                <w:rFonts w:ascii="Tahoma" w:hAnsi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881BF2" w:rsidRPr="00881BF2" w:rsidTr="00881BF2">
        <w:trPr>
          <w:trHeight w:val="315"/>
        </w:trPr>
        <w:tc>
          <w:tcPr>
            <w:tcW w:w="2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BF2" w:rsidRPr="00881BF2" w:rsidRDefault="00881BF2" w:rsidP="00881BF2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INFORMACJA O CENACH MATERIAŁÓW BUDOWLANYCH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 w:rsidRPr="00881BF2">
              <w:rPr>
                <w:rFonts w:ascii="Tahoma" w:hAnsi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881BF2" w:rsidRPr="00881BF2" w:rsidTr="00881BF2">
        <w:trPr>
          <w:trHeight w:val="315"/>
        </w:trPr>
        <w:tc>
          <w:tcPr>
            <w:tcW w:w="2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lastRenderedPageBreak/>
              <w:t>29.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BF2" w:rsidRPr="00881BF2" w:rsidRDefault="00881BF2" w:rsidP="00881BF2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ZESTAW INF. O CENACH CZYNNIKÓW PR. BUDOWLANEJ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 w:rsidRPr="00881BF2">
              <w:rPr>
                <w:rFonts w:ascii="Tahoma" w:hAnsi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881BF2" w:rsidRPr="00881BF2" w:rsidTr="00881BF2">
        <w:trPr>
          <w:trHeight w:val="315"/>
        </w:trPr>
        <w:tc>
          <w:tcPr>
            <w:tcW w:w="2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BF2" w:rsidRPr="00881BF2" w:rsidRDefault="00881BF2" w:rsidP="00881BF2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ODPADY I ŚRODOWISKO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 w:rsidRPr="00881BF2">
              <w:rPr>
                <w:rFonts w:ascii="Tahoma" w:hAnsi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881BF2" w:rsidRPr="00881BF2" w:rsidTr="00881BF2">
        <w:trPr>
          <w:trHeight w:val="315"/>
        </w:trPr>
        <w:tc>
          <w:tcPr>
            <w:tcW w:w="2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BF2" w:rsidRPr="00881BF2" w:rsidRDefault="00881BF2" w:rsidP="00881BF2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PRAWO I SRODOWISKO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 w:rsidRPr="00881BF2">
              <w:rPr>
                <w:rFonts w:ascii="Tahoma" w:hAnsi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881BF2" w:rsidRPr="00881BF2" w:rsidTr="00881BF2">
        <w:trPr>
          <w:trHeight w:val="315"/>
        </w:trPr>
        <w:tc>
          <w:tcPr>
            <w:tcW w:w="2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BF2" w:rsidRPr="00881BF2" w:rsidRDefault="00881BF2" w:rsidP="00881BF2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ENERGIA I RECYKLING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BF2" w:rsidRPr="00881BF2" w:rsidRDefault="00881BF2" w:rsidP="00881BF2">
            <w:pPr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 w:rsidRPr="00881BF2">
              <w:rPr>
                <w:rFonts w:ascii="Tahoma" w:hAnsi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  <w:tr w:rsidR="00881BF2" w:rsidRPr="00881BF2" w:rsidTr="00881BF2">
        <w:trPr>
          <w:trHeight w:val="315"/>
        </w:trPr>
        <w:tc>
          <w:tcPr>
            <w:tcW w:w="471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BF2" w:rsidRPr="00881BF2" w:rsidRDefault="00881BF2" w:rsidP="00881BF2">
            <w:pPr>
              <w:jc w:val="right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Cena łączna prenumeraty netto: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BF2" w:rsidRPr="00881BF2" w:rsidRDefault="00881BF2" w:rsidP="00881BF2">
            <w:pPr>
              <w:jc w:val="left"/>
              <w:rPr>
                <w:rFonts w:ascii="Tahoma" w:hAnsi="Tahoma"/>
                <w:color w:val="000000"/>
                <w:sz w:val="16"/>
                <w:szCs w:val="16"/>
              </w:rPr>
            </w:pPr>
            <w:r w:rsidRPr="00881BF2">
              <w:rPr>
                <w:rFonts w:ascii="Tahoma" w:hAnsi="Tahoma"/>
                <w:color w:val="000000"/>
                <w:sz w:val="16"/>
                <w:szCs w:val="16"/>
              </w:rPr>
              <w:t> </w:t>
            </w:r>
          </w:p>
        </w:tc>
      </w:tr>
    </w:tbl>
    <w:p w:rsidR="00D06CC6" w:rsidRDefault="00D06CC6" w:rsidP="001942AC">
      <w:pPr>
        <w:pStyle w:val="Akapitzlist"/>
        <w:spacing w:after="0"/>
        <w:rPr>
          <w:rFonts w:cs="Arial"/>
        </w:rPr>
      </w:pPr>
    </w:p>
    <w:p w:rsidR="00B9485D" w:rsidRPr="00E55587" w:rsidRDefault="00DB3023" w:rsidP="007877AC">
      <w:pPr>
        <w:numPr>
          <w:ilvl w:val="0"/>
          <w:numId w:val="70"/>
        </w:numPr>
        <w:spacing w:line="276" w:lineRule="auto"/>
        <w:ind w:left="426" w:right="-34" w:hanging="426"/>
        <w:rPr>
          <w:rFonts w:cs="Arial"/>
          <w:bCs/>
          <w:color w:val="000000"/>
          <w:szCs w:val="22"/>
        </w:rPr>
      </w:pPr>
      <w:bookmarkStart w:id="2" w:name="_GoBack"/>
      <w:bookmarkEnd w:id="2"/>
      <w:r>
        <w:rPr>
          <w:rFonts w:cs="Arial"/>
          <w:szCs w:val="22"/>
        </w:rPr>
        <w:t>P</w:t>
      </w:r>
      <w:r w:rsidR="00AE00EF" w:rsidRPr="00E55587">
        <w:rPr>
          <w:rFonts w:cs="Arial"/>
          <w:szCs w:val="22"/>
        </w:rPr>
        <w:t xml:space="preserve">rzedmiot zamówienia </w:t>
      </w:r>
      <w:r>
        <w:rPr>
          <w:rFonts w:cs="Arial"/>
          <w:szCs w:val="22"/>
        </w:rPr>
        <w:t xml:space="preserve">będzie realizowany </w:t>
      </w:r>
      <w:r w:rsidR="00AE00EF" w:rsidRPr="00E55587">
        <w:rPr>
          <w:rFonts w:cs="Arial"/>
          <w:szCs w:val="22"/>
        </w:rPr>
        <w:t>w te</w:t>
      </w:r>
      <w:r>
        <w:rPr>
          <w:rFonts w:cs="Arial"/>
          <w:szCs w:val="22"/>
        </w:rPr>
        <w:t>rminie od 01.01.2019 r.</w:t>
      </w:r>
      <w:r w:rsidR="003A1846" w:rsidRPr="00E55587">
        <w:rPr>
          <w:rFonts w:cs="Arial"/>
          <w:bCs/>
          <w:szCs w:val="22"/>
        </w:rPr>
        <w:t xml:space="preserve"> </w:t>
      </w:r>
      <w:r w:rsidR="00E55587" w:rsidRPr="00E55587">
        <w:rPr>
          <w:rFonts w:cs="Arial"/>
          <w:bCs/>
          <w:color w:val="000000"/>
          <w:szCs w:val="22"/>
        </w:rPr>
        <w:t>do dnia 31.12.201</w:t>
      </w:r>
      <w:r>
        <w:rPr>
          <w:rFonts w:cs="Arial"/>
          <w:bCs/>
          <w:color w:val="000000"/>
          <w:szCs w:val="22"/>
        </w:rPr>
        <w:t>9</w:t>
      </w:r>
      <w:r w:rsidR="00E55587" w:rsidRPr="00E55587">
        <w:rPr>
          <w:rFonts w:cs="Arial"/>
          <w:bCs/>
          <w:color w:val="000000"/>
          <w:szCs w:val="22"/>
        </w:rPr>
        <w:t xml:space="preserve"> r</w:t>
      </w:r>
      <w:r w:rsidR="00B9485D" w:rsidRPr="00E55587">
        <w:rPr>
          <w:rFonts w:cs="Arial"/>
          <w:bCs/>
          <w:color w:val="000000"/>
          <w:szCs w:val="22"/>
        </w:rPr>
        <w:t>.</w:t>
      </w:r>
    </w:p>
    <w:p w:rsidR="00AE00EF" w:rsidRPr="00E55587" w:rsidRDefault="00AE00EF" w:rsidP="007877AC">
      <w:pPr>
        <w:numPr>
          <w:ilvl w:val="0"/>
          <w:numId w:val="70"/>
        </w:numPr>
        <w:spacing w:line="276" w:lineRule="auto"/>
        <w:ind w:left="426" w:right="-34" w:hanging="426"/>
        <w:rPr>
          <w:rFonts w:cs="Arial"/>
          <w:szCs w:val="22"/>
        </w:rPr>
      </w:pPr>
      <w:r w:rsidRPr="00E55587">
        <w:rPr>
          <w:rFonts w:cs="Arial"/>
          <w:szCs w:val="22"/>
        </w:rPr>
        <w:t>Oświadczam(y), że:</w:t>
      </w:r>
    </w:p>
    <w:p w:rsidR="00AE00EF" w:rsidRPr="00E55587" w:rsidRDefault="00AE00EF" w:rsidP="00F14DBC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cs="Arial"/>
          <w:szCs w:val="22"/>
        </w:rPr>
      </w:pPr>
      <w:r w:rsidRPr="00E55587">
        <w:rPr>
          <w:rFonts w:cs="Arial"/>
          <w:szCs w:val="22"/>
        </w:rPr>
        <w:t xml:space="preserve">jestem(śmy) związany(i) niniejszą Ofertą przez okres </w:t>
      </w:r>
      <w:r w:rsidR="00ED0FC3">
        <w:rPr>
          <w:rFonts w:cs="Arial"/>
          <w:b/>
          <w:szCs w:val="22"/>
        </w:rPr>
        <w:t>30</w:t>
      </w:r>
      <w:r w:rsidR="00E55587" w:rsidRPr="00193125">
        <w:rPr>
          <w:rFonts w:cs="Arial"/>
          <w:b/>
          <w:szCs w:val="22"/>
        </w:rPr>
        <w:t xml:space="preserve"> </w:t>
      </w:r>
      <w:r w:rsidRPr="00E55587">
        <w:rPr>
          <w:rFonts w:cs="Arial"/>
          <w:b/>
          <w:bCs/>
          <w:szCs w:val="22"/>
        </w:rPr>
        <w:t>dni</w:t>
      </w:r>
      <w:r w:rsidR="00685244" w:rsidRPr="00E55587">
        <w:rPr>
          <w:rFonts w:cs="Arial"/>
          <w:szCs w:val="22"/>
        </w:rPr>
        <w:t xml:space="preserve"> od upływu terminu składania o</w:t>
      </w:r>
      <w:r w:rsidRPr="00E55587">
        <w:rPr>
          <w:rFonts w:cs="Arial"/>
          <w:szCs w:val="22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4239" w:rsidRPr="00E55587" w:rsidTr="00827A48">
        <w:trPr>
          <w:trHeight w:val="323"/>
        </w:trPr>
        <w:tc>
          <w:tcPr>
            <w:tcW w:w="9639" w:type="dxa"/>
            <w:vAlign w:val="bottom"/>
          </w:tcPr>
          <w:p w:rsidR="00FE4239" w:rsidRPr="00E55587" w:rsidRDefault="00FE4239" w:rsidP="00F14DBC">
            <w:pPr>
              <w:pStyle w:val="Listapunktowana"/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spacing w:line="276" w:lineRule="auto"/>
              <w:contextualSpacing w:val="0"/>
              <w:rPr>
                <w:rFonts w:cs="Arial"/>
                <w:szCs w:val="22"/>
                <w:lang w:val="de-DE"/>
              </w:rPr>
            </w:pPr>
            <w:r w:rsidRPr="00E55587">
              <w:rPr>
                <w:rFonts w:cs="Arial"/>
                <w:szCs w:val="22"/>
              </w:rPr>
              <w:t>zamówienie wykonam(y):</w:t>
            </w:r>
          </w:p>
          <w:p w:rsidR="00FE4239" w:rsidRPr="00E55587" w:rsidRDefault="00FE4239" w:rsidP="001942AC">
            <w:pPr>
              <w:widowControl w:val="0"/>
              <w:spacing w:line="276" w:lineRule="auto"/>
              <w:ind w:left="708"/>
              <w:contextualSpacing/>
              <w:rPr>
                <w:rFonts w:cs="Arial"/>
                <w:b/>
                <w:bCs/>
                <w:szCs w:val="22"/>
              </w:rPr>
            </w:pPr>
            <w:r w:rsidRPr="00E55587">
              <w:rPr>
                <w:rFonts w:cs="Arial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587">
              <w:rPr>
                <w:rFonts w:cs="Arial"/>
                <w:szCs w:val="22"/>
              </w:rPr>
              <w:instrText xml:space="preserve"> FORMCHECKBOX </w:instrText>
            </w:r>
            <w:r w:rsidR="003342BB">
              <w:rPr>
                <w:rFonts w:cs="Arial"/>
                <w:szCs w:val="22"/>
              </w:rPr>
            </w:r>
            <w:r w:rsidR="003342BB">
              <w:rPr>
                <w:rFonts w:cs="Arial"/>
                <w:szCs w:val="22"/>
              </w:rPr>
              <w:fldChar w:fldCharType="separate"/>
            </w:r>
            <w:r w:rsidRPr="00E55587">
              <w:rPr>
                <w:rFonts w:cs="Arial"/>
                <w:szCs w:val="22"/>
              </w:rPr>
              <w:fldChar w:fldCharType="end"/>
            </w:r>
            <w:r w:rsidRPr="00E55587">
              <w:rPr>
                <w:rFonts w:cs="Arial"/>
                <w:szCs w:val="22"/>
              </w:rPr>
              <w:t xml:space="preserve"> </w:t>
            </w:r>
            <w:r w:rsidRPr="00E55587">
              <w:rPr>
                <w:rFonts w:cs="Arial"/>
                <w:b/>
                <w:bCs/>
                <w:szCs w:val="22"/>
              </w:rPr>
              <w:t xml:space="preserve">samodzielnie / </w:t>
            </w:r>
            <w:r w:rsidRPr="00E55587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587">
              <w:rPr>
                <w:rFonts w:cs="Arial"/>
                <w:b/>
                <w:bCs/>
                <w:szCs w:val="22"/>
              </w:rPr>
              <w:instrText xml:space="preserve"> FORMCHECKBOX </w:instrText>
            </w:r>
            <w:r w:rsidR="003342BB">
              <w:rPr>
                <w:rFonts w:cs="Arial"/>
                <w:b/>
                <w:bCs/>
                <w:szCs w:val="22"/>
              </w:rPr>
            </w:r>
            <w:r w:rsidR="003342BB">
              <w:rPr>
                <w:rFonts w:cs="Arial"/>
                <w:b/>
                <w:bCs/>
                <w:szCs w:val="22"/>
              </w:rPr>
              <w:fldChar w:fldCharType="separate"/>
            </w:r>
            <w:r w:rsidRPr="00E55587">
              <w:rPr>
                <w:rFonts w:cs="Arial"/>
                <w:b/>
                <w:bCs/>
                <w:szCs w:val="22"/>
              </w:rPr>
              <w:fldChar w:fldCharType="end"/>
            </w:r>
            <w:r w:rsidRPr="00E55587">
              <w:rPr>
                <w:rFonts w:cs="Arial"/>
                <w:b/>
                <w:bCs/>
                <w:szCs w:val="22"/>
              </w:rPr>
              <w:t xml:space="preserve"> z udziałem podwykonawców</w:t>
            </w:r>
          </w:p>
        </w:tc>
      </w:tr>
      <w:tr w:rsidR="00FE4239" w:rsidRPr="00E55587" w:rsidTr="00827A48">
        <w:trPr>
          <w:trHeight w:val="1416"/>
        </w:trPr>
        <w:tc>
          <w:tcPr>
            <w:tcW w:w="9639" w:type="dxa"/>
            <w:vAlign w:val="bottom"/>
          </w:tcPr>
          <w:p w:rsidR="00FE4239" w:rsidRPr="00E55587" w:rsidRDefault="00FE4239" w:rsidP="001942AC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cs="Arial"/>
                <w:szCs w:val="22"/>
              </w:rPr>
            </w:pPr>
            <w:r w:rsidRPr="00E55587">
              <w:rPr>
                <w:rFonts w:cs="Arial"/>
                <w:szCs w:val="22"/>
              </w:rPr>
              <w:t xml:space="preserve">Części </w:t>
            </w:r>
            <w:r w:rsidRPr="00E55587">
              <w:rPr>
                <w:rFonts w:cs="Arial"/>
                <w:color w:val="000000"/>
                <w:szCs w:val="22"/>
              </w:rPr>
              <w:t>zamówienia</w:t>
            </w:r>
            <w:r w:rsidRPr="00E55587">
              <w:rPr>
                <w:rFonts w:cs="Arial"/>
                <w:szCs w:val="22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E4239" w:rsidRPr="00E55587" w:rsidTr="00827A48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239" w:rsidRPr="00E55587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E55587">
                    <w:rPr>
                      <w:rFonts w:cs="Arial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239" w:rsidRPr="00E55587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E55587">
                    <w:rPr>
                      <w:rFonts w:cs="Arial"/>
                      <w:sz w:val="22"/>
                      <w:szCs w:val="22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239" w:rsidRPr="00E55587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E55587">
                    <w:rPr>
                      <w:rFonts w:cs="Arial"/>
                      <w:sz w:val="22"/>
                      <w:szCs w:val="22"/>
                    </w:rPr>
                    <w:t>Części zamówienia</w:t>
                  </w:r>
                </w:p>
              </w:tc>
            </w:tr>
            <w:tr w:rsidR="00FE4239" w:rsidRPr="00E5558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39" w:rsidRPr="00E55587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E55587">
                    <w:rPr>
                      <w:rFonts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39" w:rsidRPr="00E55587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39" w:rsidRPr="00E55587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FE4239" w:rsidRPr="00E5558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39" w:rsidRPr="00E55587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E55587">
                    <w:rPr>
                      <w:rFonts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39" w:rsidRPr="00E55587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39" w:rsidRPr="00E55587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FE4239" w:rsidRPr="00E55587" w:rsidRDefault="00FE4239" w:rsidP="001942AC">
            <w:pPr>
              <w:widowControl w:val="0"/>
              <w:spacing w:line="276" w:lineRule="auto"/>
              <w:ind w:left="708"/>
              <w:contextualSpacing/>
              <w:rPr>
                <w:rFonts w:cs="Arial"/>
                <w:szCs w:val="22"/>
              </w:rPr>
            </w:pPr>
          </w:p>
        </w:tc>
      </w:tr>
      <w:tr w:rsidR="00FE4239" w:rsidRPr="00E55587" w:rsidTr="00827A48">
        <w:tc>
          <w:tcPr>
            <w:tcW w:w="9639" w:type="dxa"/>
            <w:vAlign w:val="bottom"/>
          </w:tcPr>
          <w:p w:rsidR="00FE4239" w:rsidRPr="00E55587" w:rsidRDefault="00FE4239" w:rsidP="001942AC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1434"/>
              <w:rPr>
                <w:rFonts w:cs="Arial"/>
                <w:szCs w:val="22"/>
              </w:rPr>
            </w:pPr>
          </w:p>
        </w:tc>
      </w:tr>
      <w:tr w:rsidR="00FE4239" w:rsidRPr="00E55587" w:rsidTr="00827A48">
        <w:trPr>
          <w:trHeight w:val="281"/>
        </w:trPr>
        <w:tc>
          <w:tcPr>
            <w:tcW w:w="9639" w:type="dxa"/>
            <w:vAlign w:val="bottom"/>
          </w:tcPr>
          <w:p w:rsidR="00FE4239" w:rsidRPr="00E55587" w:rsidRDefault="00FE4239" w:rsidP="001942AC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cs="Arial"/>
                <w:color w:val="000000"/>
                <w:szCs w:val="22"/>
              </w:rPr>
            </w:pPr>
            <w:r w:rsidRPr="00E55587">
              <w:rPr>
                <w:rFonts w:cs="Arial"/>
                <w:color w:val="000000"/>
                <w:szCs w:val="22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:rsidR="00193125" w:rsidRPr="00040C39" w:rsidRDefault="00193125" w:rsidP="00F14DBC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cs="Arial"/>
          <w:szCs w:val="22"/>
        </w:rPr>
      </w:pPr>
      <w:r w:rsidRPr="00040C39">
        <w:rPr>
          <w:rFonts w:cs="Arial"/>
          <w:szCs w:val="22"/>
        </w:rPr>
        <w:t>otrzymałem(liśmy) wszelkie informacje konieczne do przygotowania oferty,</w:t>
      </w:r>
    </w:p>
    <w:p w:rsidR="00193125" w:rsidRPr="00040C39" w:rsidRDefault="00193125" w:rsidP="00F14DBC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cs="Arial"/>
          <w:szCs w:val="22"/>
        </w:rPr>
      </w:pPr>
      <w:r w:rsidRPr="00040C39">
        <w:rPr>
          <w:rFonts w:cs="Arial"/>
          <w:szCs w:val="22"/>
        </w:rPr>
        <w:t>wyrażamy zgodę na wprowadzenie skanu naszej oferty do platformy zakupowej Zamawiającego,</w:t>
      </w:r>
    </w:p>
    <w:p w:rsidR="00193125" w:rsidRPr="00040C39" w:rsidRDefault="00193125" w:rsidP="00F14DBC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cs="Arial"/>
          <w:szCs w:val="22"/>
        </w:rPr>
      </w:pPr>
      <w:r w:rsidRPr="00040C39">
        <w:rPr>
          <w:rFonts w:cs="Arial"/>
          <w:szCs w:val="22"/>
        </w:rPr>
        <w:t xml:space="preserve">akceptuję(emy) treść Warunków Zamówienia i w razie wybrania mojej (naszej) oferty zobowiązuję(emy) się do podpisania Umowy, zgodnej z projektem stanowiącym </w:t>
      </w:r>
      <w:r w:rsidRPr="00040C39">
        <w:rPr>
          <w:rFonts w:cs="Arial"/>
          <w:b/>
          <w:szCs w:val="22"/>
        </w:rPr>
        <w:t xml:space="preserve">Załącznik nr </w:t>
      </w:r>
      <w:r>
        <w:rPr>
          <w:rFonts w:cs="Arial"/>
          <w:b/>
          <w:szCs w:val="22"/>
        </w:rPr>
        <w:t>7</w:t>
      </w:r>
      <w:r w:rsidRPr="00040C39">
        <w:rPr>
          <w:rFonts w:cs="Arial"/>
          <w:b/>
          <w:szCs w:val="22"/>
        </w:rPr>
        <w:t xml:space="preserve"> do Warunków Zamówienia</w:t>
      </w:r>
      <w:r w:rsidRPr="00040C39">
        <w:rPr>
          <w:rFonts w:cs="Arial"/>
          <w:szCs w:val="22"/>
        </w:rPr>
        <w:t>,</w:t>
      </w:r>
    </w:p>
    <w:p w:rsidR="00193125" w:rsidRPr="00040C39" w:rsidRDefault="00193125" w:rsidP="00F14DBC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cs="Arial"/>
          <w:szCs w:val="22"/>
        </w:rPr>
      </w:pPr>
      <w:r w:rsidRPr="00040C39">
        <w:rPr>
          <w:rFonts w:cs="Arial"/>
          <w:szCs w:val="22"/>
        </w:rPr>
        <w:t>wszelkie informacje zawarte w formularzu oferty wraz z załącznikami są zgodne ze stanem faktycznym,</w:t>
      </w:r>
    </w:p>
    <w:p w:rsidR="00193125" w:rsidRPr="00040C39" w:rsidRDefault="00193125" w:rsidP="00F14DBC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cs="Arial"/>
          <w:szCs w:val="22"/>
        </w:rPr>
      </w:pPr>
      <w:r w:rsidRPr="00040C39">
        <w:rPr>
          <w:rFonts w:cs="Arial"/>
          <w:szCs w:val="22"/>
        </w:rPr>
        <w:t>nie zalegam(my) z opłacaniem podatków i opłat,</w:t>
      </w:r>
    </w:p>
    <w:p w:rsidR="00193125" w:rsidRPr="00040C39" w:rsidRDefault="00193125" w:rsidP="00F14DBC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cs="Arial"/>
          <w:szCs w:val="22"/>
        </w:rPr>
      </w:pPr>
      <w:r w:rsidRPr="00040C39">
        <w:rPr>
          <w:rFonts w:cs="Arial"/>
          <w:szCs w:val="22"/>
        </w:rPr>
        <w:t>nie zalegam(my) z opłacaniem składek na ubezpieczenie zdrowotne lub społeczne,</w:t>
      </w:r>
    </w:p>
    <w:p w:rsidR="00193125" w:rsidRPr="00040C39" w:rsidRDefault="00193125" w:rsidP="00F14DBC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cs="Arial"/>
          <w:szCs w:val="22"/>
        </w:rPr>
      </w:pPr>
      <w:r w:rsidRPr="00040C39">
        <w:rPr>
          <w:szCs w:val="22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:rsidR="00193125" w:rsidRPr="00040C39" w:rsidRDefault="00193125" w:rsidP="00F14DBC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cs="Arial"/>
          <w:szCs w:val="22"/>
        </w:rPr>
      </w:pPr>
      <w:r w:rsidRPr="00040C39">
        <w:rPr>
          <w:szCs w:val="22"/>
        </w:rPr>
        <w:t>nie podlegam (my) wykluczeniu z postępowania,</w:t>
      </w:r>
    </w:p>
    <w:p w:rsidR="00193125" w:rsidRPr="00040C39" w:rsidRDefault="00193125" w:rsidP="00F14DBC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cs="Arial"/>
          <w:szCs w:val="22"/>
        </w:rPr>
      </w:pPr>
      <w:r w:rsidRPr="00040C39">
        <w:rPr>
          <w:rFonts w:cs="Arial"/>
          <w:szCs w:val="22"/>
        </w:rPr>
        <w:t xml:space="preserve">jesteśmy podmiotem, w którym Skarb Państwa posiada bezpośrednio lub pośrednio udziały [dodatkowa informacja do celów statystycznych]: </w:t>
      </w:r>
    </w:p>
    <w:p w:rsidR="00193125" w:rsidRPr="00040C39" w:rsidRDefault="00193125" w:rsidP="00193125">
      <w:pPr>
        <w:spacing w:line="276" w:lineRule="auto"/>
        <w:ind w:left="720"/>
        <w:rPr>
          <w:rFonts w:cs="Arial"/>
          <w:szCs w:val="22"/>
        </w:rPr>
      </w:pPr>
      <w:r w:rsidRPr="00040C39">
        <w:rPr>
          <w:rFonts w:cs="Arial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40C39">
        <w:rPr>
          <w:rFonts w:cs="Arial"/>
          <w:szCs w:val="22"/>
        </w:rPr>
        <w:instrText xml:space="preserve"> FORMCHECKBOX </w:instrText>
      </w:r>
      <w:r w:rsidR="003342BB">
        <w:rPr>
          <w:rFonts w:cs="Arial"/>
          <w:szCs w:val="22"/>
        </w:rPr>
      </w:r>
      <w:r w:rsidR="003342BB">
        <w:rPr>
          <w:rFonts w:cs="Arial"/>
          <w:szCs w:val="22"/>
        </w:rPr>
        <w:fldChar w:fldCharType="separate"/>
      </w:r>
      <w:r w:rsidRPr="00040C39">
        <w:rPr>
          <w:rFonts w:cs="Arial"/>
          <w:szCs w:val="22"/>
        </w:rPr>
        <w:fldChar w:fldCharType="end"/>
      </w:r>
      <w:r w:rsidRPr="00040C39">
        <w:rPr>
          <w:rFonts w:cs="Arial"/>
          <w:szCs w:val="22"/>
        </w:rPr>
        <w:t xml:space="preserve"> tak / </w:t>
      </w:r>
      <w:r w:rsidRPr="00040C39">
        <w:rPr>
          <w:rFonts w:cs="Arial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40C39">
        <w:rPr>
          <w:rFonts w:cs="Arial"/>
          <w:szCs w:val="22"/>
        </w:rPr>
        <w:instrText xml:space="preserve"> FORMCHECKBOX </w:instrText>
      </w:r>
      <w:r w:rsidR="003342BB">
        <w:rPr>
          <w:rFonts w:cs="Arial"/>
          <w:szCs w:val="22"/>
        </w:rPr>
      </w:r>
      <w:r w:rsidR="003342BB">
        <w:rPr>
          <w:rFonts w:cs="Arial"/>
          <w:szCs w:val="22"/>
        </w:rPr>
        <w:fldChar w:fldCharType="separate"/>
      </w:r>
      <w:r w:rsidRPr="00040C39">
        <w:rPr>
          <w:rFonts w:cs="Arial"/>
          <w:szCs w:val="22"/>
        </w:rPr>
        <w:fldChar w:fldCharType="end"/>
      </w:r>
      <w:r w:rsidRPr="00040C39">
        <w:rPr>
          <w:rFonts w:cs="Arial"/>
          <w:szCs w:val="22"/>
        </w:rPr>
        <w:t xml:space="preserve"> nie</w:t>
      </w:r>
    </w:p>
    <w:p w:rsidR="00193125" w:rsidRPr="00040C39" w:rsidRDefault="00193125" w:rsidP="00F14DBC">
      <w:pPr>
        <w:pStyle w:val="Akapitzlist"/>
        <w:numPr>
          <w:ilvl w:val="0"/>
          <w:numId w:val="17"/>
        </w:numPr>
        <w:tabs>
          <w:tab w:val="clear" w:pos="720"/>
        </w:tabs>
        <w:spacing w:after="0"/>
        <w:ind w:left="714" w:hanging="357"/>
        <w:rPr>
          <w:rFonts w:cs="Arial"/>
        </w:rPr>
      </w:pPr>
      <w:r w:rsidRPr="00040C39">
        <w:rPr>
          <w:rFonts w:cs="Arial"/>
        </w:rPr>
        <w:t>osobą uprawnioną do udzielania wyjaśnień Zamawiającemu w imieniu Wykonawcy jest:</w:t>
      </w:r>
    </w:p>
    <w:p w:rsidR="00193125" w:rsidRPr="00040C39" w:rsidRDefault="00193125" w:rsidP="00193125">
      <w:pPr>
        <w:spacing w:line="276" w:lineRule="auto"/>
        <w:ind w:left="70" w:right="402" w:firstLine="355"/>
        <w:jc w:val="left"/>
        <w:rPr>
          <w:rFonts w:cs="Arial"/>
          <w:szCs w:val="22"/>
        </w:rPr>
      </w:pPr>
      <w:r w:rsidRPr="00040C39">
        <w:rPr>
          <w:rFonts w:cs="Arial"/>
          <w:iCs/>
          <w:szCs w:val="22"/>
        </w:rPr>
        <w:t>Pan(i) ………………………. , tel.: ……………………….. e-mail: ………………………..</w:t>
      </w:r>
    </w:p>
    <w:p w:rsidR="00144EB5" w:rsidRPr="00E55587" w:rsidRDefault="00144EB5" w:rsidP="001942AC">
      <w:pPr>
        <w:spacing w:line="276" w:lineRule="auto"/>
        <w:ind w:left="70" w:right="402"/>
        <w:jc w:val="left"/>
        <w:rPr>
          <w:rFonts w:cs="Arial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E5558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3" w:name="Tekst10"/>
          <w:p w:rsidR="00EE5356" w:rsidRPr="00E55587" w:rsidRDefault="00EE5356" w:rsidP="001942AC">
            <w:pPr>
              <w:spacing w:line="276" w:lineRule="auto"/>
              <w:rPr>
                <w:rFonts w:cs="Arial"/>
                <w:szCs w:val="22"/>
                <w:lang w:val="de-DE"/>
              </w:rPr>
            </w:pPr>
            <w:r w:rsidRPr="00E55587">
              <w:rPr>
                <w:rFonts w:cs="Arial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55587">
              <w:rPr>
                <w:rFonts w:cs="Arial"/>
                <w:szCs w:val="22"/>
              </w:rPr>
              <w:instrText xml:space="preserve"> FORMTEXT </w:instrText>
            </w:r>
            <w:r w:rsidRPr="00E55587">
              <w:rPr>
                <w:rFonts w:cs="Arial"/>
                <w:szCs w:val="22"/>
              </w:rPr>
            </w:r>
            <w:r w:rsidRPr="00E55587">
              <w:rPr>
                <w:rFonts w:cs="Arial"/>
                <w:szCs w:val="22"/>
              </w:rPr>
              <w:fldChar w:fldCharType="separate"/>
            </w:r>
            <w:r w:rsidRPr="00E55587">
              <w:rPr>
                <w:rFonts w:cs="Arial"/>
                <w:noProof/>
                <w:szCs w:val="22"/>
              </w:rPr>
              <w:t> </w:t>
            </w:r>
            <w:r w:rsidRPr="00E55587">
              <w:rPr>
                <w:rFonts w:cs="Arial"/>
                <w:noProof/>
                <w:szCs w:val="22"/>
              </w:rPr>
              <w:t> </w:t>
            </w:r>
            <w:r w:rsidRPr="00E55587">
              <w:rPr>
                <w:rFonts w:cs="Arial"/>
                <w:noProof/>
                <w:szCs w:val="22"/>
              </w:rPr>
              <w:t> </w:t>
            </w:r>
            <w:r w:rsidRPr="00E55587">
              <w:rPr>
                <w:rFonts w:cs="Arial"/>
                <w:noProof/>
                <w:szCs w:val="22"/>
              </w:rPr>
              <w:t> </w:t>
            </w:r>
            <w:r w:rsidRPr="00E55587">
              <w:rPr>
                <w:rFonts w:cs="Arial"/>
                <w:noProof/>
                <w:szCs w:val="22"/>
              </w:rPr>
              <w:t> </w:t>
            </w:r>
            <w:r w:rsidRPr="00E55587">
              <w:rPr>
                <w:rFonts w:cs="Arial"/>
                <w:szCs w:val="22"/>
              </w:rPr>
              <w:fldChar w:fldCharType="end"/>
            </w:r>
            <w:bookmarkEnd w:id="3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56" w:rsidRPr="00E55587" w:rsidRDefault="00EE5356" w:rsidP="001942AC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EE5356" w:rsidRPr="00E5558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EE5356" w:rsidRPr="00E55587" w:rsidRDefault="00EE5356" w:rsidP="001942AC">
            <w:pPr>
              <w:spacing w:line="276" w:lineRule="auto"/>
              <w:rPr>
                <w:rFonts w:cs="Arial"/>
                <w:szCs w:val="22"/>
              </w:rPr>
            </w:pPr>
            <w:r w:rsidRPr="00E55587">
              <w:rPr>
                <w:rFonts w:cs="Arial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E5356" w:rsidRPr="00E55587" w:rsidRDefault="00EE5356" w:rsidP="001942AC">
            <w:pPr>
              <w:spacing w:line="276" w:lineRule="auto"/>
              <w:rPr>
                <w:rFonts w:cs="Arial"/>
                <w:szCs w:val="22"/>
                <w:lang w:val="de-DE"/>
              </w:rPr>
            </w:pPr>
            <w:r w:rsidRPr="00E55587">
              <w:rPr>
                <w:rFonts w:cs="Arial"/>
                <w:szCs w:val="22"/>
              </w:rPr>
              <w:t>Pieczęć imienna i podpis przedstawiciela(i) Wykonawcy</w:t>
            </w:r>
          </w:p>
        </w:tc>
      </w:tr>
    </w:tbl>
    <w:p w:rsidR="001C250F" w:rsidRDefault="001C250F" w:rsidP="00E65604"/>
    <w:sectPr w:rsidR="001C250F" w:rsidSect="001B2B2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2BB" w:rsidRDefault="003342BB" w:rsidP="007A1C80">
      <w:r>
        <w:separator/>
      </w:r>
    </w:p>
    <w:p w:rsidR="003342BB" w:rsidRDefault="003342BB"/>
  </w:endnote>
  <w:endnote w:type="continuationSeparator" w:id="0">
    <w:p w:rsidR="003342BB" w:rsidRDefault="003342BB" w:rsidP="007A1C80">
      <w:r>
        <w:continuationSeparator/>
      </w:r>
    </w:p>
    <w:p w:rsidR="003342BB" w:rsidRDefault="003342BB"/>
  </w:endnote>
  <w:endnote w:type="continuationNotice" w:id="1">
    <w:p w:rsidR="003342BB" w:rsidRDefault="003342BB"/>
    <w:p w:rsidR="003342BB" w:rsidRDefault="003342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8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24286C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286C" w:rsidRPr="00B16B42" w:rsidRDefault="0024286C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286C" w:rsidRDefault="0024286C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286C" w:rsidRDefault="0024286C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E65604">
            <w:rPr>
              <w:noProof/>
              <w:sz w:val="16"/>
              <w:szCs w:val="16"/>
            </w:rPr>
            <w:t>5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E65604">
            <w:rPr>
              <w:noProof/>
              <w:sz w:val="16"/>
              <w:szCs w:val="16"/>
            </w:rPr>
            <w:t>5</w:t>
          </w:r>
          <w:r>
            <w:rPr>
              <w:sz w:val="16"/>
              <w:szCs w:val="16"/>
            </w:rPr>
            <w:fldChar w:fldCharType="end"/>
          </w:r>
        </w:p>
        <w:p w:rsidR="0024286C" w:rsidRDefault="0024286C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24286C" w:rsidRDefault="0024286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86C" w:rsidRPr="0014561D" w:rsidRDefault="0024286C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24286C" w:rsidRPr="001354F2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286C" w:rsidRPr="0014561D" w:rsidRDefault="0024286C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286C" w:rsidRPr="0014561D" w:rsidRDefault="0024286C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286C" w:rsidRPr="00261C79" w:rsidRDefault="0024286C" w:rsidP="00243AF0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261C79">
            <w:rPr>
              <w:sz w:val="16"/>
              <w:szCs w:val="16"/>
            </w:rPr>
            <w:t xml:space="preserve">Strona </w:t>
          </w:r>
          <w:r w:rsidRPr="00261C79">
            <w:rPr>
              <w:sz w:val="16"/>
              <w:szCs w:val="16"/>
            </w:rPr>
            <w:fldChar w:fldCharType="begin"/>
          </w:r>
          <w:r w:rsidRPr="00261C79">
            <w:rPr>
              <w:sz w:val="16"/>
              <w:szCs w:val="16"/>
            </w:rPr>
            <w:instrText xml:space="preserve"> PAGE </w:instrText>
          </w:r>
          <w:r w:rsidRPr="00261C79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26</w:t>
          </w:r>
          <w:r w:rsidRPr="00261C79">
            <w:rPr>
              <w:sz w:val="16"/>
              <w:szCs w:val="16"/>
            </w:rPr>
            <w:fldChar w:fldCharType="end"/>
          </w:r>
          <w:r w:rsidRPr="00261C79"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t>39</w:t>
          </w:r>
        </w:p>
        <w:p w:rsidR="0024286C" w:rsidRPr="0014561D" w:rsidRDefault="0024286C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24286C" w:rsidRPr="0014561D" w:rsidRDefault="0024286C">
    <w:pPr>
      <w:pStyle w:val="Stopka"/>
      <w:rPr>
        <w:rFonts w:ascii="Arial" w:hAnsi="Arial" w:cs="Arial"/>
      </w:rPr>
    </w:pPr>
  </w:p>
  <w:p w:rsidR="0024286C" w:rsidRPr="0014561D" w:rsidRDefault="0024286C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2BB" w:rsidRDefault="003342BB" w:rsidP="007A1C80">
      <w:r>
        <w:separator/>
      </w:r>
    </w:p>
    <w:p w:rsidR="003342BB" w:rsidRDefault="003342BB"/>
  </w:footnote>
  <w:footnote w:type="continuationSeparator" w:id="0">
    <w:p w:rsidR="003342BB" w:rsidRDefault="003342BB" w:rsidP="007A1C80">
      <w:r>
        <w:continuationSeparator/>
      </w:r>
    </w:p>
    <w:p w:rsidR="003342BB" w:rsidRDefault="003342BB"/>
  </w:footnote>
  <w:footnote w:type="continuationNotice" w:id="1">
    <w:p w:rsidR="003342BB" w:rsidRDefault="003342BB"/>
    <w:p w:rsidR="003342BB" w:rsidRDefault="003342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4286C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4286C" w:rsidRPr="0014561D" w:rsidRDefault="0024286C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24286C" w:rsidRPr="0014561D" w:rsidRDefault="0024286C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24286C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24286C" w:rsidRPr="0014561D" w:rsidRDefault="0024286C">
          <w:pPr>
            <w:pStyle w:val="Nagwek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4286C" w:rsidRPr="0014561D" w:rsidRDefault="0024286C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24286C" w:rsidRPr="004C1ECA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4286C" w:rsidRPr="0014561D" w:rsidRDefault="0024286C" w:rsidP="001B3059">
          <w:pPr>
            <w:pStyle w:val="Nagwek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4286C" w:rsidRPr="00C2125A" w:rsidRDefault="008952F9" w:rsidP="000D26E8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4100/JW00/10/KZ/2018/0000113028</w:t>
          </w:r>
        </w:p>
      </w:tc>
    </w:tr>
  </w:tbl>
  <w:p w:rsidR="0024286C" w:rsidRPr="0014561D" w:rsidRDefault="0024286C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4286C" w:rsidRPr="001354F2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24286C" w:rsidRPr="0014561D" w:rsidRDefault="0024286C" w:rsidP="001B3059">
          <w:pPr>
            <w:pStyle w:val="Nagwek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4286C" w:rsidRPr="0014561D" w:rsidRDefault="0024286C" w:rsidP="001B3059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24286C" w:rsidRPr="001354F2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4286C" w:rsidRPr="0014561D" w:rsidRDefault="0024286C" w:rsidP="001B3059">
          <w:pPr>
            <w:pStyle w:val="Nagwek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4286C" w:rsidRPr="0014561D" w:rsidRDefault="0024286C" w:rsidP="0030155F">
          <w:pPr>
            <w:pStyle w:val="Zwykytekst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0155F">
            <w:rPr>
              <w:rFonts w:ascii="Arial" w:hAnsi="Arial" w:cs="Arial"/>
              <w:sz w:val="16"/>
              <w:szCs w:val="16"/>
            </w:rPr>
            <w:t>1400/DW00/ZT/KZ/2018/0000047937</w:t>
          </w:r>
        </w:p>
      </w:tc>
    </w:tr>
  </w:tbl>
  <w:p w:rsidR="0024286C" w:rsidRPr="0014561D" w:rsidRDefault="0024286C">
    <w:pPr>
      <w:pStyle w:val="Nagwek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2716CFB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A"/>
    <w:multiLevelType w:val="multilevel"/>
    <w:tmpl w:val="DF02F428"/>
    <w:name w:val="WW8Num12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19155CD"/>
    <w:multiLevelType w:val="hybridMultilevel"/>
    <w:tmpl w:val="AC34BA6C"/>
    <w:lvl w:ilvl="0" w:tplc="4770F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9C6404"/>
    <w:multiLevelType w:val="hybridMultilevel"/>
    <w:tmpl w:val="78FA6A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3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E8E1096"/>
    <w:multiLevelType w:val="hybridMultilevel"/>
    <w:tmpl w:val="F744A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C34D88"/>
    <w:multiLevelType w:val="multilevel"/>
    <w:tmpl w:val="0F4AC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50228AF"/>
    <w:multiLevelType w:val="hybridMultilevel"/>
    <w:tmpl w:val="FE34C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130757"/>
    <w:multiLevelType w:val="hybridMultilevel"/>
    <w:tmpl w:val="8ED04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3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5A7237C"/>
    <w:multiLevelType w:val="hybridMultilevel"/>
    <w:tmpl w:val="EB50E7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280220D0"/>
    <w:multiLevelType w:val="hybridMultilevel"/>
    <w:tmpl w:val="DFC29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7D710F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9525F32"/>
    <w:multiLevelType w:val="hybridMultilevel"/>
    <w:tmpl w:val="AAE0D7D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59A0EA3"/>
    <w:multiLevelType w:val="hybridMultilevel"/>
    <w:tmpl w:val="5798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5A6B8F"/>
    <w:multiLevelType w:val="multilevel"/>
    <w:tmpl w:val="CC08F48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8C63124"/>
    <w:multiLevelType w:val="multilevel"/>
    <w:tmpl w:val="1374A53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4" w15:restartNumberingAfterBreak="0">
    <w:nsid w:val="3ECC64D4"/>
    <w:multiLevelType w:val="hybridMultilevel"/>
    <w:tmpl w:val="D90A0AA8"/>
    <w:name w:val="WW8Num152"/>
    <w:lvl w:ilvl="0" w:tplc="8B629F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F33AC5"/>
    <w:multiLevelType w:val="hybridMultilevel"/>
    <w:tmpl w:val="8DF0A9DA"/>
    <w:lvl w:ilvl="0" w:tplc="907C6112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E156E0"/>
    <w:multiLevelType w:val="hybridMultilevel"/>
    <w:tmpl w:val="1340C1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6A6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14D7193"/>
    <w:multiLevelType w:val="hybridMultilevel"/>
    <w:tmpl w:val="11E0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072E69"/>
    <w:multiLevelType w:val="hybridMultilevel"/>
    <w:tmpl w:val="81E6D0B6"/>
    <w:lvl w:ilvl="0" w:tplc="C9FC5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8A229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1" w15:restartNumberingAfterBreak="0">
    <w:nsid w:val="4BDA1FC9"/>
    <w:multiLevelType w:val="hybridMultilevel"/>
    <w:tmpl w:val="63B0C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3" w15:restartNumberingAfterBreak="0">
    <w:nsid w:val="4D4807E5"/>
    <w:multiLevelType w:val="hybridMultilevel"/>
    <w:tmpl w:val="8A36CA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AC0E4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2EAA79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3" w:tplc="9F727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325F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C82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A88D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28DC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F87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4DA753C4"/>
    <w:multiLevelType w:val="hybridMultilevel"/>
    <w:tmpl w:val="763AEC9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09F3D33"/>
    <w:multiLevelType w:val="hybridMultilevel"/>
    <w:tmpl w:val="D8B08BA6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7">
      <w:start w:val="1"/>
      <w:numFmt w:val="lowerLetter"/>
      <w:lvlText w:val="%2)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8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9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 w15:restartNumberingAfterBreak="0">
    <w:nsid w:val="589210EF"/>
    <w:multiLevelType w:val="hybridMultilevel"/>
    <w:tmpl w:val="99107A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8D36A84"/>
    <w:multiLevelType w:val="hybridMultilevel"/>
    <w:tmpl w:val="97D075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BE40DB9"/>
    <w:multiLevelType w:val="multilevel"/>
    <w:tmpl w:val="2E249118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-3402"/>
        </w:tabs>
        <w:ind w:left="-3402" w:hanging="567"/>
      </w:pPr>
      <w:rPr>
        <w:rFonts w:ascii="Calibri" w:hAnsi="Calibri" w:cs="Arial" w:hint="default"/>
        <w:b w:val="0"/>
        <w:color w:val="000000" w:themeColor="text1"/>
        <w:sz w:val="22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55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56" w15:restartNumberingAfterBreak="0">
    <w:nsid w:val="5CFD10BF"/>
    <w:multiLevelType w:val="hybridMultilevel"/>
    <w:tmpl w:val="63B0C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D26380A"/>
    <w:multiLevelType w:val="singleLevel"/>
    <w:tmpl w:val="1A4C36B0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hAnsi="Calibri" w:cs="Times New Roman" w:hint="default"/>
        <w:b w:val="0"/>
        <w:bCs w:val="0"/>
        <w:i w:val="0"/>
        <w:sz w:val="22"/>
        <w:szCs w:val="22"/>
      </w:rPr>
    </w:lvl>
  </w:abstractNum>
  <w:abstractNum w:abstractNumId="5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 w15:restartNumberingAfterBreak="0">
    <w:nsid w:val="640A1C45"/>
    <w:multiLevelType w:val="hybridMultilevel"/>
    <w:tmpl w:val="C7BCFAAE"/>
    <w:lvl w:ilvl="0" w:tplc="FBA47F3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8B2FBC"/>
    <w:multiLevelType w:val="hybridMultilevel"/>
    <w:tmpl w:val="DD966166"/>
    <w:lvl w:ilvl="0" w:tplc="1A3E281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A16D23"/>
    <w:multiLevelType w:val="multilevel"/>
    <w:tmpl w:val="6A745842"/>
    <w:lvl w:ilvl="0">
      <w:start w:val="1"/>
      <w:numFmt w:val="decimal"/>
      <w:lvlText w:val="%1."/>
      <w:lvlJc w:val="left"/>
      <w:pPr>
        <w:ind w:left="420" w:hanging="420"/>
      </w:pPr>
      <w:rPr>
        <w:rFonts w:ascii="Tahoma" w:hAnsi="Tahoma" w:cs="Tahoma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68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C66A45"/>
    <w:multiLevelType w:val="hybridMultilevel"/>
    <w:tmpl w:val="97BC879A"/>
    <w:lvl w:ilvl="0" w:tplc="82D22808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DC05B2"/>
    <w:multiLevelType w:val="hybridMultilevel"/>
    <w:tmpl w:val="54B29516"/>
    <w:lvl w:ilvl="0" w:tplc="19820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665CF7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709C65BC"/>
    <w:multiLevelType w:val="multilevel"/>
    <w:tmpl w:val="C1EC2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7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8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 w15:restartNumberingAfterBreak="0">
    <w:nsid w:val="7C592BCE"/>
    <w:multiLevelType w:val="hybridMultilevel"/>
    <w:tmpl w:val="BF7C6C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54"/>
  </w:num>
  <w:num w:numId="4">
    <w:abstractNumId w:val="62"/>
  </w:num>
  <w:num w:numId="5">
    <w:abstractNumId w:val="33"/>
  </w:num>
  <w:num w:numId="6">
    <w:abstractNumId w:val="32"/>
  </w:num>
  <w:num w:numId="7">
    <w:abstractNumId w:val="42"/>
  </w:num>
  <w:num w:numId="8">
    <w:abstractNumId w:val="58"/>
  </w:num>
  <w:num w:numId="9">
    <w:abstractNumId w:val="59"/>
  </w:num>
  <w:num w:numId="10">
    <w:abstractNumId w:val="16"/>
  </w:num>
  <w:num w:numId="11">
    <w:abstractNumId w:val="74"/>
  </w:num>
  <w:num w:numId="12">
    <w:abstractNumId w:val="61"/>
  </w:num>
  <w:num w:numId="13">
    <w:abstractNumId w:val="79"/>
  </w:num>
  <w:num w:numId="14">
    <w:abstractNumId w:val="12"/>
  </w:num>
  <w:num w:numId="15">
    <w:abstractNumId w:val="0"/>
  </w:num>
  <w:num w:numId="16">
    <w:abstractNumId w:val="54"/>
  </w:num>
  <w:num w:numId="17">
    <w:abstractNumId w:val="70"/>
  </w:num>
  <w:num w:numId="18">
    <w:abstractNumId w:val="77"/>
  </w:num>
  <w:num w:numId="19">
    <w:abstractNumId w:val="49"/>
  </w:num>
  <w:num w:numId="20">
    <w:abstractNumId w:val="17"/>
  </w:num>
  <w:num w:numId="21">
    <w:abstractNumId w:val="81"/>
  </w:num>
  <w:num w:numId="22">
    <w:abstractNumId w:val="73"/>
  </w:num>
  <w:num w:numId="23">
    <w:abstractNumId w:val="38"/>
  </w:num>
  <w:num w:numId="24">
    <w:abstractNumId w:val="55"/>
  </w:num>
  <w:num w:numId="25">
    <w:abstractNumId w:val="21"/>
  </w:num>
  <w:num w:numId="26">
    <w:abstractNumId w:val="25"/>
  </w:num>
  <w:num w:numId="27">
    <w:abstractNumId w:val="63"/>
  </w:num>
  <w:num w:numId="28">
    <w:abstractNumId w:val="68"/>
  </w:num>
  <w:num w:numId="29">
    <w:abstractNumId w:val="71"/>
  </w:num>
  <w:num w:numId="30">
    <w:abstractNumId w:val="66"/>
  </w:num>
  <w:num w:numId="31">
    <w:abstractNumId w:val="13"/>
  </w:num>
  <w:num w:numId="32">
    <w:abstractNumId w:val="52"/>
  </w:num>
  <w:num w:numId="33">
    <w:abstractNumId w:val="23"/>
  </w:num>
  <w:num w:numId="34">
    <w:abstractNumId w:val="67"/>
  </w:num>
  <w:num w:numId="35">
    <w:abstractNumId w:val="20"/>
  </w:num>
  <w:num w:numId="36">
    <w:abstractNumId w:val="2"/>
  </w:num>
  <w:num w:numId="37">
    <w:abstractNumId w:val="1"/>
  </w:num>
  <w:num w:numId="38">
    <w:abstractNumId w:val="54"/>
    <w:lvlOverride w:ilvl="0">
      <w:startOverride w:val="7"/>
    </w:lvlOverride>
    <w:lvlOverride w:ilvl="1">
      <w:startOverride w:val="1"/>
    </w:lvlOverride>
  </w:num>
  <w:num w:numId="39">
    <w:abstractNumId w:val="14"/>
  </w:num>
  <w:num w:numId="40">
    <w:abstractNumId w:val="75"/>
  </w:num>
  <w:num w:numId="41">
    <w:abstractNumId w:val="72"/>
  </w:num>
  <w:num w:numId="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24"/>
  </w:num>
  <w:num w:numId="46">
    <w:abstractNumId w:val="50"/>
  </w:num>
  <w:num w:numId="47">
    <w:abstractNumId w:val="37"/>
  </w:num>
  <w:num w:numId="48">
    <w:abstractNumId w:val="27"/>
  </w:num>
  <w:num w:numId="49">
    <w:abstractNumId w:val="35"/>
  </w:num>
  <w:num w:numId="50">
    <w:abstractNumId w:val="69"/>
  </w:num>
  <w:num w:numId="51">
    <w:abstractNumId w:val="45"/>
  </w:num>
  <w:num w:numId="52">
    <w:abstractNumId w:val="22"/>
  </w:num>
  <w:num w:numId="53">
    <w:abstractNumId w:val="46"/>
  </w:num>
  <w:num w:numId="54">
    <w:abstractNumId w:val="80"/>
  </w:num>
  <w:num w:numId="55">
    <w:abstractNumId w:val="36"/>
  </w:num>
  <w:num w:numId="56">
    <w:abstractNumId w:val="51"/>
  </w:num>
  <w:num w:numId="57">
    <w:abstractNumId w:val="43"/>
  </w:num>
  <w:num w:numId="58">
    <w:abstractNumId w:val="15"/>
  </w:num>
  <w:num w:numId="59">
    <w:abstractNumId w:val="10"/>
  </w:num>
  <w:num w:numId="60">
    <w:abstractNumId w:val="44"/>
  </w:num>
  <w:num w:numId="61">
    <w:abstractNumId w:val="19"/>
  </w:num>
  <w:num w:numId="62">
    <w:abstractNumId w:val="18"/>
  </w:num>
  <w:num w:numId="63">
    <w:abstractNumId w:val="65"/>
  </w:num>
  <w:num w:numId="64">
    <w:abstractNumId w:val="11"/>
  </w:num>
  <w:num w:numId="65">
    <w:abstractNumId w:val="47"/>
  </w:num>
  <w:num w:numId="66">
    <w:abstractNumId w:val="64"/>
  </w:num>
  <w:num w:numId="67">
    <w:abstractNumId w:val="26"/>
  </w:num>
  <w:num w:numId="68">
    <w:abstractNumId w:val="41"/>
  </w:num>
  <w:num w:numId="69">
    <w:abstractNumId w:val="31"/>
  </w:num>
  <w:num w:numId="70">
    <w:abstractNumId w:val="40"/>
  </w:num>
  <w:num w:numId="71">
    <w:abstractNumId w:val="39"/>
  </w:num>
  <w:num w:numId="72">
    <w:abstractNumId w:val="6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528A"/>
    <w:rsid w:val="00005CBA"/>
    <w:rsid w:val="000077D7"/>
    <w:rsid w:val="00007A85"/>
    <w:rsid w:val="00007EE7"/>
    <w:rsid w:val="00010152"/>
    <w:rsid w:val="000116D0"/>
    <w:rsid w:val="00011824"/>
    <w:rsid w:val="0001182B"/>
    <w:rsid w:val="0001336B"/>
    <w:rsid w:val="00014234"/>
    <w:rsid w:val="000149D6"/>
    <w:rsid w:val="00014A2C"/>
    <w:rsid w:val="00014A90"/>
    <w:rsid w:val="00014EAE"/>
    <w:rsid w:val="00015C84"/>
    <w:rsid w:val="00015E13"/>
    <w:rsid w:val="00017108"/>
    <w:rsid w:val="00020698"/>
    <w:rsid w:val="00020A64"/>
    <w:rsid w:val="00022527"/>
    <w:rsid w:val="0002337A"/>
    <w:rsid w:val="000242A5"/>
    <w:rsid w:val="000255E9"/>
    <w:rsid w:val="00026CF5"/>
    <w:rsid w:val="000306C0"/>
    <w:rsid w:val="00031216"/>
    <w:rsid w:val="0003241C"/>
    <w:rsid w:val="00033206"/>
    <w:rsid w:val="00033E73"/>
    <w:rsid w:val="00034C08"/>
    <w:rsid w:val="00034C97"/>
    <w:rsid w:val="00035D94"/>
    <w:rsid w:val="000378C3"/>
    <w:rsid w:val="00037CC3"/>
    <w:rsid w:val="00042E97"/>
    <w:rsid w:val="00043173"/>
    <w:rsid w:val="000432B0"/>
    <w:rsid w:val="00043ADA"/>
    <w:rsid w:val="00045B2B"/>
    <w:rsid w:val="00046C3F"/>
    <w:rsid w:val="00047127"/>
    <w:rsid w:val="000478E6"/>
    <w:rsid w:val="000512C8"/>
    <w:rsid w:val="0005286B"/>
    <w:rsid w:val="000528B6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1708"/>
    <w:rsid w:val="00061E37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70364"/>
    <w:rsid w:val="00070795"/>
    <w:rsid w:val="00072D3D"/>
    <w:rsid w:val="00072F09"/>
    <w:rsid w:val="0007356F"/>
    <w:rsid w:val="00074EBC"/>
    <w:rsid w:val="0007657D"/>
    <w:rsid w:val="00076E7A"/>
    <w:rsid w:val="00077C6F"/>
    <w:rsid w:val="000809E8"/>
    <w:rsid w:val="0008237A"/>
    <w:rsid w:val="00082F9F"/>
    <w:rsid w:val="00083CD9"/>
    <w:rsid w:val="00084007"/>
    <w:rsid w:val="0008451A"/>
    <w:rsid w:val="00084803"/>
    <w:rsid w:val="00084F78"/>
    <w:rsid w:val="000864B9"/>
    <w:rsid w:val="000865B7"/>
    <w:rsid w:val="00087DD7"/>
    <w:rsid w:val="000917E9"/>
    <w:rsid w:val="000924FF"/>
    <w:rsid w:val="00092E6C"/>
    <w:rsid w:val="0009305F"/>
    <w:rsid w:val="00095F1E"/>
    <w:rsid w:val="000967D2"/>
    <w:rsid w:val="00097D9A"/>
    <w:rsid w:val="000A0C1F"/>
    <w:rsid w:val="000A0D7E"/>
    <w:rsid w:val="000A16D8"/>
    <w:rsid w:val="000A1E0F"/>
    <w:rsid w:val="000A2E81"/>
    <w:rsid w:val="000A30A4"/>
    <w:rsid w:val="000A4821"/>
    <w:rsid w:val="000A4CA6"/>
    <w:rsid w:val="000A56E0"/>
    <w:rsid w:val="000A59C5"/>
    <w:rsid w:val="000A6822"/>
    <w:rsid w:val="000A6EFF"/>
    <w:rsid w:val="000A6F79"/>
    <w:rsid w:val="000B063C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3C05"/>
    <w:rsid w:val="000C5027"/>
    <w:rsid w:val="000D0019"/>
    <w:rsid w:val="000D0071"/>
    <w:rsid w:val="000D04F0"/>
    <w:rsid w:val="000D09BF"/>
    <w:rsid w:val="000D1503"/>
    <w:rsid w:val="000D26E8"/>
    <w:rsid w:val="000D358D"/>
    <w:rsid w:val="000D3662"/>
    <w:rsid w:val="000D3941"/>
    <w:rsid w:val="000D3ECD"/>
    <w:rsid w:val="000D4100"/>
    <w:rsid w:val="000D4741"/>
    <w:rsid w:val="000D54A8"/>
    <w:rsid w:val="000D64F0"/>
    <w:rsid w:val="000D780E"/>
    <w:rsid w:val="000D79B3"/>
    <w:rsid w:val="000E4305"/>
    <w:rsid w:val="000E59C3"/>
    <w:rsid w:val="000E6042"/>
    <w:rsid w:val="000E7041"/>
    <w:rsid w:val="000F00E2"/>
    <w:rsid w:val="000F0B4A"/>
    <w:rsid w:val="000F0DA5"/>
    <w:rsid w:val="000F170F"/>
    <w:rsid w:val="000F180F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6E"/>
    <w:rsid w:val="001044CA"/>
    <w:rsid w:val="001047C0"/>
    <w:rsid w:val="00104A9C"/>
    <w:rsid w:val="00104D8F"/>
    <w:rsid w:val="0010690F"/>
    <w:rsid w:val="00106CD5"/>
    <w:rsid w:val="0011260D"/>
    <w:rsid w:val="0011488F"/>
    <w:rsid w:val="00114FAB"/>
    <w:rsid w:val="001162C4"/>
    <w:rsid w:val="0011660A"/>
    <w:rsid w:val="00117EC0"/>
    <w:rsid w:val="001213B3"/>
    <w:rsid w:val="00121724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3FCE"/>
    <w:rsid w:val="00134F97"/>
    <w:rsid w:val="001354F2"/>
    <w:rsid w:val="00140B64"/>
    <w:rsid w:val="00140BA5"/>
    <w:rsid w:val="001412F9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15FA"/>
    <w:rsid w:val="00151C51"/>
    <w:rsid w:val="0015245C"/>
    <w:rsid w:val="00152B6E"/>
    <w:rsid w:val="00152B71"/>
    <w:rsid w:val="00154D23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7AD2"/>
    <w:rsid w:val="001704CF"/>
    <w:rsid w:val="00171C87"/>
    <w:rsid w:val="00172181"/>
    <w:rsid w:val="00172E51"/>
    <w:rsid w:val="001735F3"/>
    <w:rsid w:val="001737BD"/>
    <w:rsid w:val="0017408F"/>
    <w:rsid w:val="001741F8"/>
    <w:rsid w:val="001743F4"/>
    <w:rsid w:val="0017448E"/>
    <w:rsid w:val="00174563"/>
    <w:rsid w:val="0018470D"/>
    <w:rsid w:val="00185783"/>
    <w:rsid w:val="00185A35"/>
    <w:rsid w:val="00185E27"/>
    <w:rsid w:val="001902F7"/>
    <w:rsid w:val="00190874"/>
    <w:rsid w:val="00191291"/>
    <w:rsid w:val="00192BB3"/>
    <w:rsid w:val="00192FF2"/>
    <w:rsid w:val="00193125"/>
    <w:rsid w:val="00193D33"/>
    <w:rsid w:val="00193E18"/>
    <w:rsid w:val="001942AC"/>
    <w:rsid w:val="0019451C"/>
    <w:rsid w:val="00195B4A"/>
    <w:rsid w:val="00196BD4"/>
    <w:rsid w:val="001A0332"/>
    <w:rsid w:val="001A0E04"/>
    <w:rsid w:val="001A1B42"/>
    <w:rsid w:val="001A2562"/>
    <w:rsid w:val="001A48FA"/>
    <w:rsid w:val="001A4902"/>
    <w:rsid w:val="001A561B"/>
    <w:rsid w:val="001A6802"/>
    <w:rsid w:val="001A6B86"/>
    <w:rsid w:val="001B02CA"/>
    <w:rsid w:val="001B1257"/>
    <w:rsid w:val="001B2B2A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3D0"/>
    <w:rsid w:val="001C250F"/>
    <w:rsid w:val="001C2725"/>
    <w:rsid w:val="001C33A1"/>
    <w:rsid w:val="001C3F0B"/>
    <w:rsid w:val="001C406A"/>
    <w:rsid w:val="001C47B2"/>
    <w:rsid w:val="001C5933"/>
    <w:rsid w:val="001C79E6"/>
    <w:rsid w:val="001D239C"/>
    <w:rsid w:val="001D4FFC"/>
    <w:rsid w:val="001D61D2"/>
    <w:rsid w:val="001D6E0C"/>
    <w:rsid w:val="001E0375"/>
    <w:rsid w:val="001E04EB"/>
    <w:rsid w:val="001E22A4"/>
    <w:rsid w:val="001E2CF5"/>
    <w:rsid w:val="001E3132"/>
    <w:rsid w:val="001E3C3B"/>
    <w:rsid w:val="001E3EA3"/>
    <w:rsid w:val="001E427B"/>
    <w:rsid w:val="001E4520"/>
    <w:rsid w:val="001E45BF"/>
    <w:rsid w:val="001E55FB"/>
    <w:rsid w:val="001E5718"/>
    <w:rsid w:val="001E6A5A"/>
    <w:rsid w:val="001E6CA4"/>
    <w:rsid w:val="001E70A1"/>
    <w:rsid w:val="001E7CFE"/>
    <w:rsid w:val="001F089C"/>
    <w:rsid w:val="001F0E4A"/>
    <w:rsid w:val="001F23CF"/>
    <w:rsid w:val="001F2C98"/>
    <w:rsid w:val="001F32C9"/>
    <w:rsid w:val="001F44AB"/>
    <w:rsid w:val="001F60B2"/>
    <w:rsid w:val="001F63BC"/>
    <w:rsid w:val="001F6EA7"/>
    <w:rsid w:val="001F6F42"/>
    <w:rsid w:val="00201416"/>
    <w:rsid w:val="00201E45"/>
    <w:rsid w:val="002032A4"/>
    <w:rsid w:val="002039D0"/>
    <w:rsid w:val="002049F2"/>
    <w:rsid w:val="00204DEB"/>
    <w:rsid w:val="00211590"/>
    <w:rsid w:val="00211FE3"/>
    <w:rsid w:val="002127DB"/>
    <w:rsid w:val="00213112"/>
    <w:rsid w:val="00213E42"/>
    <w:rsid w:val="00214AFC"/>
    <w:rsid w:val="0021631B"/>
    <w:rsid w:val="002163FC"/>
    <w:rsid w:val="00216A81"/>
    <w:rsid w:val="00216CA8"/>
    <w:rsid w:val="0022090F"/>
    <w:rsid w:val="00220AB9"/>
    <w:rsid w:val="002211D4"/>
    <w:rsid w:val="00221766"/>
    <w:rsid w:val="00221B7B"/>
    <w:rsid w:val="00221EFB"/>
    <w:rsid w:val="00221F61"/>
    <w:rsid w:val="00224FC3"/>
    <w:rsid w:val="0022545A"/>
    <w:rsid w:val="00225E38"/>
    <w:rsid w:val="00230F66"/>
    <w:rsid w:val="002314B1"/>
    <w:rsid w:val="00231A2B"/>
    <w:rsid w:val="002328F4"/>
    <w:rsid w:val="00233338"/>
    <w:rsid w:val="002340A1"/>
    <w:rsid w:val="00234296"/>
    <w:rsid w:val="002354C1"/>
    <w:rsid w:val="0023561C"/>
    <w:rsid w:val="00235C5F"/>
    <w:rsid w:val="0023719A"/>
    <w:rsid w:val="00237C00"/>
    <w:rsid w:val="002408E4"/>
    <w:rsid w:val="002412DA"/>
    <w:rsid w:val="0024286C"/>
    <w:rsid w:val="00243965"/>
    <w:rsid w:val="00243AF0"/>
    <w:rsid w:val="002455BE"/>
    <w:rsid w:val="002464A9"/>
    <w:rsid w:val="0025103D"/>
    <w:rsid w:val="002513E1"/>
    <w:rsid w:val="00252161"/>
    <w:rsid w:val="00253091"/>
    <w:rsid w:val="002542B0"/>
    <w:rsid w:val="00261C79"/>
    <w:rsid w:val="00261F8A"/>
    <w:rsid w:val="002631D6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49AF"/>
    <w:rsid w:val="00275E54"/>
    <w:rsid w:val="00277038"/>
    <w:rsid w:val="00277395"/>
    <w:rsid w:val="002804F0"/>
    <w:rsid w:val="00283111"/>
    <w:rsid w:val="00286739"/>
    <w:rsid w:val="00286E1E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30DE"/>
    <w:rsid w:val="002A3A3B"/>
    <w:rsid w:val="002A3B81"/>
    <w:rsid w:val="002A485C"/>
    <w:rsid w:val="002A59A4"/>
    <w:rsid w:val="002A7102"/>
    <w:rsid w:val="002A767F"/>
    <w:rsid w:val="002B0503"/>
    <w:rsid w:val="002B0EF6"/>
    <w:rsid w:val="002B1925"/>
    <w:rsid w:val="002B2C70"/>
    <w:rsid w:val="002B31D3"/>
    <w:rsid w:val="002B39F3"/>
    <w:rsid w:val="002B3E9A"/>
    <w:rsid w:val="002B63FD"/>
    <w:rsid w:val="002B716E"/>
    <w:rsid w:val="002B76FA"/>
    <w:rsid w:val="002C25BD"/>
    <w:rsid w:val="002C332B"/>
    <w:rsid w:val="002C3756"/>
    <w:rsid w:val="002C6971"/>
    <w:rsid w:val="002C6FFC"/>
    <w:rsid w:val="002D02BD"/>
    <w:rsid w:val="002D0598"/>
    <w:rsid w:val="002D0618"/>
    <w:rsid w:val="002D1547"/>
    <w:rsid w:val="002D190F"/>
    <w:rsid w:val="002D3182"/>
    <w:rsid w:val="002D33EB"/>
    <w:rsid w:val="002D5451"/>
    <w:rsid w:val="002D694E"/>
    <w:rsid w:val="002D734F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3AB8"/>
    <w:rsid w:val="002E4200"/>
    <w:rsid w:val="002E49E8"/>
    <w:rsid w:val="002E4ECD"/>
    <w:rsid w:val="002E5A46"/>
    <w:rsid w:val="002E6BDF"/>
    <w:rsid w:val="002E72DA"/>
    <w:rsid w:val="002F0798"/>
    <w:rsid w:val="002F16A6"/>
    <w:rsid w:val="002F2502"/>
    <w:rsid w:val="002F29E8"/>
    <w:rsid w:val="002F32F8"/>
    <w:rsid w:val="002F343F"/>
    <w:rsid w:val="002F3F37"/>
    <w:rsid w:val="002F403F"/>
    <w:rsid w:val="002F5BCA"/>
    <w:rsid w:val="002F616A"/>
    <w:rsid w:val="002F6E0F"/>
    <w:rsid w:val="002F7731"/>
    <w:rsid w:val="002F795A"/>
    <w:rsid w:val="00300144"/>
    <w:rsid w:val="0030150A"/>
    <w:rsid w:val="00301518"/>
    <w:rsid w:val="0030155F"/>
    <w:rsid w:val="00304622"/>
    <w:rsid w:val="00304CAE"/>
    <w:rsid w:val="00305D96"/>
    <w:rsid w:val="003064E1"/>
    <w:rsid w:val="0030658A"/>
    <w:rsid w:val="00306EEA"/>
    <w:rsid w:val="00307849"/>
    <w:rsid w:val="00311169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30B6C"/>
    <w:rsid w:val="00330C66"/>
    <w:rsid w:val="003312B5"/>
    <w:rsid w:val="00331C45"/>
    <w:rsid w:val="00332159"/>
    <w:rsid w:val="0033358E"/>
    <w:rsid w:val="003342BB"/>
    <w:rsid w:val="003350E2"/>
    <w:rsid w:val="003352EF"/>
    <w:rsid w:val="00335DED"/>
    <w:rsid w:val="003368E8"/>
    <w:rsid w:val="00340170"/>
    <w:rsid w:val="003410AB"/>
    <w:rsid w:val="003420B3"/>
    <w:rsid w:val="00342894"/>
    <w:rsid w:val="0034323D"/>
    <w:rsid w:val="003435E5"/>
    <w:rsid w:val="003440D3"/>
    <w:rsid w:val="00344D12"/>
    <w:rsid w:val="00345B80"/>
    <w:rsid w:val="00350201"/>
    <w:rsid w:val="0035041F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466F"/>
    <w:rsid w:val="00365AEF"/>
    <w:rsid w:val="00365CC3"/>
    <w:rsid w:val="00365E8D"/>
    <w:rsid w:val="00365F0A"/>
    <w:rsid w:val="003715A8"/>
    <w:rsid w:val="00371AFE"/>
    <w:rsid w:val="00371FC2"/>
    <w:rsid w:val="0037210B"/>
    <w:rsid w:val="00372CC0"/>
    <w:rsid w:val="00373267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6BA2"/>
    <w:rsid w:val="00387B7E"/>
    <w:rsid w:val="00387DC4"/>
    <w:rsid w:val="00390F1D"/>
    <w:rsid w:val="00390F71"/>
    <w:rsid w:val="00391C90"/>
    <w:rsid w:val="00392E58"/>
    <w:rsid w:val="00393121"/>
    <w:rsid w:val="003936D5"/>
    <w:rsid w:val="003954FF"/>
    <w:rsid w:val="003A06F4"/>
    <w:rsid w:val="003A0DDE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7B34"/>
    <w:rsid w:val="003C1BC9"/>
    <w:rsid w:val="003C205B"/>
    <w:rsid w:val="003C427E"/>
    <w:rsid w:val="003C46E2"/>
    <w:rsid w:val="003C6DBD"/>
    <w:rsid w:val="003C6DC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A77"/>
    <w:rsid w:val="003E4418"/>
    <w:rsid w:val="003E4F22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5A6"/>
    <w:rsid w:val="003F6EED"/>
    <w:rsid w:val="003F7A65"/>
    <w:rsid w:val="003F7C18"/>
    <w:rsid w:val="00400FBB"/>
    <w:rsid w:val="00402184"/>
    <w:rsid w:val="00403FFA"/>
    <w:rsid w:val="00405462"/>
    <w:rsid w:val="00407B65"/>
    <w:rsid w:val="00407C6F"/>
    <w:rsid w:val="00411785"/>
    <w:rsid w:val="00413861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23D0"/>
    <w:rsid w:val="00424A12"/>
    <w:rsid w:val="00424AD5"/>
    <w:rsid w:val="0042533C"/>
    <w:rsid w:val="004257A9"/>
    <w:rsid w:val="00425919"/>
    <w:rsid w:val="00426A0F"/>
    <w:rsid w:val="00427E93"/>
    <w:rsid w:val="0043131C"/>
    <w:rsid w:val="004323A5"/>
    <w:rsid w:val="00432D5E"/>
    <w:rsid w:val="004352B5"/>
    <w:rsid w:val="00435628"/>
    <w:rsid w:val="00435FE7"/>
    <w:rsid w:val="00436568"/>
    <w:rsid w:val="00437428"/>
    <w:rsid w:val="00442327"/>
    <w:rsid w:val="00443DAF"/>
    <w:rsid w:val="00444A2B"/>
    <w:rsid w:val="004460FA"/>
    <w:rsid w:val="00446C80"/>
    <w:rsid w:val="004500F2"/>
    <w:rsid w:val="0045094E"/>
    <w:rsid w:val="00450A76"/>
    <w:rsid w:val="00451266"/>
    <w:rsid w:val="00451285"/>
    <w:rsid w:val="00452D98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59DD"/>
    <w:rsid w:val="0046686B"/>
    <w:rsid w:val="00466EEA"/>
    <w:rsid w:val="00467965"/>
    <w:rsid w:val="00470221"/>
    <w:rsid w:val="004702EC"/>
    <w:rsid w:val="004712C6"/>
    <w:rsid w:val="00471D8E"/>
    <w:rsid w:val="004755FC"/>
    <w:rsid w:val="004756F7"/>
    <w:rsid w:val="00476DFF"/>
    <w:rsid w:val="00477090"/>
    <w:rsid w:val="00480797"/>
    <w:rsid w:val="00481160"/>
    <w:rsid w:val="0048234F"/>
    <w:rsid w:val="00482838"/>
    <w:rsid w:val="004843C5"/>
    <w:rsid w:val="00484846"/>
    <w:rsid w:val="004850ED"/>
    <w:rsid w:val="00485686"/>
    <w:rsid w:val="00485985"/>
    <w:rsid w:val="004870CA"/>
    <w:rsid w:val="0048783A"/>
    <w:rsid w:val="00487E98"/>
    <w:rsid w:val="004924AB"/>
    <w:rsid w:val="0049252F"/>
    <w:rsid w:val="00492642"/>
    <w:rsid w:val="00492A34"/>
    <w:rsid w:val="004930DB"/>
    <w:rsid w:val="0049362D"/>
    <w:rsid w:val="00493BE9"/>
    <w:rsid w:val="00495AC8"/>
    <w:rsid w:val="004960DA"/>
    <w:rsid w:val="00497B62"/>
    <w:rsid w:val="00497E2D"/>
    <w:rsid w:val="004A11EF"/>
    <w:rsid w:val="004A1F6A"/>
    <w:rsid w:val="004A232F"/>
    <w:rsid w:val="004A4E26"/>
    <w:rsid w:val="004A56DD"/>
    <w:rsid w:val="004A66A3"/>
    <w:rsid w:val="004A68A9"/>
    <w:rsid w:val="004A6C22"/>
    <w:rsid w:val="004B1DCE"/>
    <w:rsid w:val="004B34F1"/>
    <w:rsid w:val="004B3598"/>
    <w:rsid w:val="004B3FE9"/>
    <w:rsid w:val="004B416A"/>
    <w:rsid w:val="004B52DB"/>
    <w:rsid w:val="004B5B19"/>
    <w:rsid w:val="004B7067"/>
    <w:rsid w:val="004B77B1"/>
    <w:rsid w:val="004B7E05"/>
    <w:rsid w:val="004C141E"/>
    <w:rsid w:val="004C1460"/>
    <w:rsid w:val="004C1ECA"/>
    <w:rsid w:val="004C334F"/>
    <w:rsid w:val="004C421F"/>
    <w:rsid w:val="004C427B"/>
    <w:rsid w:val="004C4AD8"/>
    <w:rsid w:val="004C543D"/>
    <w:rsid w:val="004C65A0"/>
    <w:rsid w:val="004C6A84"/>
    <w:rsid w:val="004C7119"/>
    <w:rsid w:val="004C7F2E"/>
    <w:rsid w:val="004D0128"/>
    <w:rsid w:val="004D12DC"/>
    <w:rsid w:val="004D7208"/>
    <w:rsid w:val="004D73CB"/>
    <w:rsid w:val="004D7ADC"/>
    <w:rsid w:val="004E071D"/>
    <w:rsid w:val="004E1EAC"/>
    <w:rsid w:val="004E224C"/>
    <w:rsid w:val="004E3F2E"/>
    <w:rsid w:val="004E4771"/>
    <w:rsid w:val="004E5599"/>
    <w:rsid w:val="004E5A16"/>
    <w:rsid w:val="004E657B"/>
    <w:rsid w:val="004F0F8B"/>
    <w:rsid w:val="004F156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0D4F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5B6"/>
    <w:rsid w:val="00510A0C"/>
    <w:rsid w:val="00510D83"/>
    <w:rsid w:val="00511EED"/>
    <w:rsid w:val="005131B3"/>
    <w:rsid w:val="005138AB"/>
    <w:rsid w:val="00513B97"/>
    <w:rsid w:val="005144DD"/>
    <w:rsid w:val="00514728"/>
    <w:rsid w:val="00514B38"/>
    <w:rsid w:val="00515DD8"/>
    <w:rsid w:val="00516197"/>
    <w:rsid w:val="00517E3C"/>
    <w:rsid w:val="005214A9"/>
    <w:rsid w:val="0052158C"/>
    <w:rsid w:val="005217A4"/>
    <w:rsid w:val="00522735"/>
    <w:rsid w:val="00523FF7"/>
    <w:rsid w:val="00525A3C"/>
    <w:rsid w:val="00532070"/>
    <w:rsid w:val="00532373"/>
    <w:rsid w:val="005326F9"/>
    <w:rsid w:val="00532F6F"/>
    <w:rsid w:val="00533C44"/>
    <w:rsid w:val="00534DE6"/>
    <w:rsid w:val="00534F90"/>
    <w:rsid w:val="00535591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21AD"/>
    <w:rsid w:val="00542332"/>
    <w:rsid w:val="00542D18"/>
    <w:rsid w:val="00544468"/>
    <w:rsid w:val="00546BB9"/>
    <w:rsid w:val="00546C7D"/>
    <w:rsid w:val="005477F0"/>
    <w:rsid w:val="005510D6"/>
    <w:rsid w:val="005514D3"/>
    <w:rsid w:val="00552151"/>
    <w:rsid w:val="00553438"/>
    <w:rsid w:val="0055472E"/>
    <w:rsid w:val="00554A6D"/>
    <w:rsid w:val="00555696"/>
    <w:rsid w:val="00557B2C"/>
    <w:rsid w:val="005614D2"/>
    <w:rsid w:val="005619CD"/>
    <w:rsid w:val="00562039"/>
    <w:rsid w:val="005643B5"/>
    <w:rsid w:val="00564639"/>
    <w:rsid w:val="00564C70"/>
    <w:rsid w:val="00565AC4"/>
    <w:rsid w:val="00566724"/>
    <w:rsid w:val="00570186"/>
    <w:rsid w:val="005704E2"/>
    <w:rsid w:val="00570563"/>
    <w:rsid w:val="00571877"/>
    <w:rsid w:val="00572265"/>
    <w:rsid w:val="00573061"/>
    <w:rsid w:val="00573336"/>
    <w:rsid w:val="00575D7D"/>
    <w:rsid w:val="00575E2A"/>
    <w:rsid w:val="00575E87"/>
    <w:rsid w:val="005774F0"/>
    <w:rsid w:val="005800F2"/>
    <w:rsid w:val="005808F6"/>
    <w:rsid w:val="0058269F"/>
    <w:rsid w:val="005827FD"/>
    <w:rsid w:val="005840A2"/>
    <w:rsid w:val="005841B3"/>
    <w:rsid w:val="005862A8"/>
    <w:rsid w:val="00586613"/>
    <w:rsid w:val="0058681B"/>
    <w:rsid w:val="005904FA"/>
    <w:rsid w:val="005907F7"/>
    <w:rsid w:val="00591DE3"/>
    <w:rsid w:val="00591E72"/>
    <w:rsid w:val="00592385"/>
    <w:rsid w:val="005932B8"/>
    <w:rsid w:val="00593A65"/>
    <w:rsid w:val="00593B2C"/>
    <w:rsid w:val="00594DDC"/>
    <w:rsid w:val="005958CA"/>
    <w:rsid w:val="00595AAC"/>
    <w:rsid w:val="00596708"/>
    <w:rsid w:val="00596CFA"/>
    <w:rsid w:val="005A01B6"/>
    <w:rsid w:val="005A1535"/>
    <w:rsid w:val="005A3BF6"/>
    <w:rsid w:val="005A5384"/>
    <w:rsid w:val="005A5ACB"/>
    <w:rsid w:val="005A5B09"/>
    <w:rsid w:val="005A7775"/>
    <w:rsid w:val="005B0021"/>
    <w:rsid w:val="005B063F"/>
    <w:rsid w:val="005B213E"/>
    <w:rsid w:val="005B3910"/>
    <w:rsid w:val="005B50CC"/>
    <w:rsid w:val="005B627C"/>
    <w:rsid w:val="005C0369"/>
    <w:rsid w:val="005C1A58"/>
    <w:rsid w:val="005C2275"/>
    <w:rsid w:val="005C24BE"/>
    <w:rsid w:val="005C4881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3D67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54"/>
    <w:rsid w:val="005E3F68"/>
    <w:rsid w:val="005E711E"/>
    <w:rsid w:val="005E7DE9"/>
    <w:rsid w:val="005F1F86"/>
    <w:rsid w:val="005F412F"/>
    <w:rsid w:val="005F4C72"/>
    <w:rsid w:val="005F5D67"/>
    <w:rsid w:val="005F6D52"/>
    <w:rsid w:val="005F71CC"/>
    <w:rsid w:val="005F72B1"/>
    <w:rsid w:val="005F730C"/>
    <w:rsid w:val="006002DD"/>
    <w:rsid w:val="00601F4F"/>
    <w:rsid w:val="00602008"/>
    <w:rsid w:val="0060210E"/>
    <w:rsid w:val="00602EC1"/>
    <w:rsid w:val="00603151"/>
    <w:rsid w:val="006031A0"/>
    <w:rsid w:val="00603462"/>
    <w:rsid w:val="00603E4D"/>
    <w:rsid w:val="006046D3"/>
    <w:rsid w:val="00605270"/>
    <w:rsid w:val="00605353"/>
    <w:rsid w:val="00605FE1"/>
    <w:rsid w:val="006067FB"/>
    <w:rsid w:val="0060757C"/>
    <w:rsid w:val="006076FB"/>
    <w:rsid w:val="00610314"/>
    <w:rsid w:val="00611530"/>
    <w:rsid w:val="006118E6"/>
    <w:rsid w:val="00612469"/>
    <w:rsid w:val="00613430"/>
    <w:rsid w:val="006143AF"/>
    <w:rsid w:val="00614541"/>
    <w:rsid w:val="006170F9"/>
    <w:rsid w:val="00620E4A"/>
    <w:rsid w:val="0062215E"/>
    <w:rsid w:val="006227F2"/>
    <w:rsid w:val="006238B8"/>
    <w:rsid w:val="00623DC7"/>
    <w:rsid w:val="006245B0"/>
    <w:rsid w:val="00625E7B"/>
    <w:rsid w:val="00626212"/>
    <w:rsid w:val="006269C8"/>
    <w:rsid w:val="00627E73"/>
    <w:rsid w:val="006300BE"/>
    <w:rsid w:val="006306D3"/>
    <w:rsid w:val="0063177E"/>
    <w:rsid w:val="006322D0"/>
    <w:rsid w:val="006331BD"/>
    <w:rsid w:val="0063461A"/>
    <w:rsid w:val="0063495A"/>
    <w:rsid w:val="00634D07"/>
    <w:rsid w:val="00635785"/>
    <w:rsid w:val="00635E62"/>
    <w:rsid w:val="00635F1F"/>
    <w:rsid w:val="00636BE2"/>
    <w:rsid w:val="00637FF7"/>
    <w:rsid w:val="0064140C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0FA4"/>
    <w:rsid w:val="00651393"/>
    <w:rsid w:val="00652312"/>
    <w:rsid w:val="00652485"/>
    <w:rsid w:val="006531E0"/>
    <w:rsid w:val="00653557"/>
    <w:rsid w:val="00654000"/>
    <w:rsid w:val="0065462C"/>
    <w:rsid w:val="00654B02"/>
    <w:rsid w:val="00656AFF"/>
    <w:rsid w:val="006570BD"/>
    <w:rsid w:val="00660305"/>
    <w:rsid w:val="00660917"/>
    <w:rsid w:val="0066178F"/>
    <w:rsid w:val="00661B0F"/>
    <w:rsid w:val="00662062"/>
    <w:rsid w:val="00662754"/>
    <w:rsid w:val="00662C0C"/>
    <w:rsid w:val="00663A5A"/>
    <w:rsid w:val="00663D54"/>
    <w:rsid w:val="00664E73"/>
    <w:rsid w:val="00665199"/>
    <w:rsid w:val="006656D4"/>
    <w:rsid w:val="00665DD9"/>
    <w:rsid w:val="00666000"/>
    <w:rsid w:val="006700D0"/>
    <w:rsid w:val="006714D9"/>
    <w:rsid w:val="006716B4"/>
    <w:rsid w:val="00672938"/>
    <w:rsid w:val="00672E78"/>
    <w:rsid w:val="00673C99"/>
    <w:rsid w:val="00673E07"/>
    <w:rsid w:val="00673FA1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55A4"/>
    <w:rsid w:val="0068705C"/>
    <w:rsid w:val="0068776C"/>
    <w:rsid w:val="00687BAF"/>
    <w:rsid w:val="00690E69"/>
    <w:rsid w:val="00691B70"/>
    <w:rsid w:val="00691E63"/>
    <w:rsid w:val="00692264"/>
    <w:rsid w:val="00693F07"/>
    <w:rsid w:val="006977A7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41A8"/>
    <w:rsid w:val="006A6C6D"/>
    <w:rsid w:val="006B12AD"/>
    <w:rsid w:val="006B1628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B7E"/>
    <w:rsid w:val="006E1AD9"/>
    <w:rsid w:val="006E257D"/>
    <w:rsid w:val="006E31D2"/>
    <w:rsid w:val="006E3D50"/>
    <w:rsid w:val="006E41E3"/>
    <w:rsid w:val="006E4E12"/>
    <w:rsid w:val="006E523F"/>
    <w:rsid w:val="006E5531"/>
    <w:rsid w:val="006E6852"/>
    <w:rsid w:val="006F12D6"/>
    <w:rsid w:val="006F2C61"/>
    <w:rsid w:val="006F3969"/>
    <w:rsid w:val="006F4623"/>
    <w:rsid w:val="006F5DBD"/>
    <w:rsid w:val="006F616A"/>
    <w:rsid w:val="006F63BD"/>
    <w:rsid w:val="006F6595"/>
    <w:rsid w:val="006F7418"/>
    <w:rsid w:val="006F7A95"/>
    <w:rsid w:val="006F7CDA"/>
    <w:rsid w:val="007013B2"/>
    <w:rsid w:val="00701524"/>
    <w:rsid w:val="00701DFC"/>
    <w:rsid w:val="00703B7C"/>
    <w:rsid w:val="00704053"/>
    <w:rsid w:val="0070452A"/>
    <w:rsid w:val="00704AD5"/>
    <w:rsid w:val="00704F7B"/>
    <w:rsid w:val="007050F2"/>
    <w:rsid w:val="00705366"/>
    <w:rsid w:val="007075E3"/>
    <w:rsid w:val="00711379"/>
    <w:rsid w:val="00711523"/>
    <w:rsid w:val="00713174"/>
    <w:rsid w:val="007154DE"/>
    <w:rsid w:val="00715D1A"/>
    <w:rsid w:val="0071655E"/>
    <w:rsid w:val="00717BA1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4B64"/>
    <w:rsid w:val="00736246"/>
    <w:rsid w:val="00741EB7"/>
    <w:rsid w:val="007426B9"/>
    <w:rsid w:val="00743937"/>
    <w:rsid w:val="00744148"/>
    <w:rsid w:val="007442CF"/>
    <w:rsid w:val="007444BC"/>
    <w:rsid w:val="0074498E"/>
    <w:rsid w:val="00744B68"/>
    <w:rsid w:val="00744D6E"/>
    <w:rsid w:val="007455C3"/>
    <w:rsid w:val="007458E2"/>
    <w:rsid w:val="007477EB"/>
    <w:rsid w:val="00750508"/>
    <w:rsid w:val="00750B5B"/>
    <w:rsid w:val="007515DD"/>
    <w:rsid w:val="007518C9"/>
    <w:rsid w:val="00752373"/>
    <w:rsid w:val="007529E5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7FF3"/>
    <w:rsid w:val="00770782"/>
    <w:rsid w:val="007716D8"/>
    <w:rsid w:val="00772564"/>
    <w:rsid w:val="007730EE"/>
    <w:rsid w:val="0077334A"/>
    <w:rsid w:val="00773375"/>
    <w:rsid w:val="0077543A"/>
    <w:rsid w:val="00775868"/>
    <w:rsid w:val="00775B71"/>
    <w:rsid w:val="0078068D"/>
    <w:rsid w:val="00780AD5"/>
    <w:rsid w:val="00781D58"/>
    <w:rsid w:val="00782458"/>
    <w:rsid w:val="00784BA8"/>
    <w:rsid w:val="007852A3"/>
    <w:rsid w:val="00785557"/>
    <w:rsid w:val="0078691B"/>
    <w:rsid w:val="007870A7"/>
    <w:rsid w:val="007872D8"/>
    <w:rsid w:val="007877AC"/>
    <w:rsid w:val="0079031F"/>
    <w:rsid w:val="00790C0A"/>
    <w:rsid w:val="00790EFE"/>
    <w:rsid w:val="0079175C"/>
    <w:rsid w:val="00791EF0"/>
    <w:rsid w:val="0079224C"/>
    <w:rsid w:val="00794404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1C80"/>
    <w:rsid w:val="007A2EC8"/>
    <w:rsid w:val="007A39D7"/>
    <w:rsid w:val="007A404C"/>
    <w:rsid w:val="007A4FC0"/>
    <w:rsid w:val="007A66D5"/>
    <w:rsid w:val="007A67B9"/>
    <w:rsid w:val="007A6C1C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3798"/>
    <w:rsid w:val="007C42D8"/>
    <w:rsid w:val="007C65C4"/>
    <w:rsid w:val="007C7F5A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C25"/>
    <w:rsid w:val="007D4C59"/>
    <w:rsid w:val="007D5081"/>
    <w:rsid w:val="007D7D35"/>
    <w:rsid w:val="007E0153"/>
    <w:rsid w:val="007E01B8"/>
    <w:rsid w:val="007E0B2F"/>
    <w:rsid w:val="007E29F9"/>
    <w:rsid w:val="007E4311"/>
    <w:rsid w:val="007E49BE"/>
    <w:rsid w:val="007E5254"/>
    <w:rsid w:val="007E78B4"/>
    <w:rsid w:val="007F0F29"/>
    <w:rsid w:val="007F1A23"/>
    <w:rsid w:val="007F1E10"/>
    <w:rsid w:val="007F2007"/>
    <w:rsid w:val="007F26F2"/>
    <w:rsid w:val="007F30FD"/>
    <w:rsid w:val="007F3456"/>
    <w:rsid w:val="007F4B1D"/>
    <w:rsid w:val="007F4DE9"/>
    <w:rsid w:val="007F79AB"/>
    <w:rsid w:val="0080054C"/>
    <w:rsid w:val="008009EE"/>
    <w:rsid w:val="00801555"/>
    <w:rsid w:val="00801B02"/>
    <w:rsid w:val="0080229B"/>
    <w:rsid w:val="0080240C"/>
    <w:rsid w:val="008033C8"/>
    <w:rsid w:val="00804F48"/>
    <w:rsid w:val="008069A2"/>
    <w:rsid w:val="00807437"/>
    <w:rsid w:val="0081069C"/>
    <w:rsid w:val="008106F4"/>
    <w:rsid w:val="00811346"/>
    <w:rsid w:val="00811B58"/>
    <w:rsid w:val="00811E3E"/>
    <w:rsid w:val="00813A4A"/>
    <w:rsid w:val="008143F0"/>
    <w:rsid w:val="00814455"/>
    <w:rsid w:val="00815C4E"/>
    <w:rsid w:val="00815E09"/>
    <w:rsid w:val="00820543"/>
    <w:rsid w:val="00820662"/>
    <w:rsid w:val="00820D8F"/>
    <w:rsid w:val="008245A2"/>
    <w:rsid w:val="00824D47"/>
    <w:rsid w:val="008250C3"/>
    <w:rsid w:val="008258FE"/>
    <w:rsid w:val="0082635F"/>
    <w:rsid w:val="00826B3A"/>
    <w:rsid w:val="00827A48"/>
    <w:rsid w:val="00830221"/>
    <w:rsid w:val="00832A7B"/>
    <w:rsid w:val="00832AF1"/>
    <w:rsid w:val="00836B2F"/>
    <w:rsid w:val="00836CD2"/>
    <w:rsid w:val="008375C1"/>
    <w:rsid w:val="00840EF5"/>
    <w:rsid w:val="0084198E"/>
    <w:rsid w:val="00843A2D"/>
    <w:rsid w:val="00844F19"/>
    <w:rsid w:val="008455B3"/>
    <w:rsid w:val="008459D1"/>
    <w:rsid w:val="00846464"/>
    <w:rsid w:val="00847047"/>
    <w:rsid w:val="00847C9F"/>
    <w:rsid w:val="008504A0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6002C"/>
    <w:rsid w:val="00860279"/>
    <w:rsid w:val="00862C80"/>
    <w:rsid w:val="008646D4"/>
    <w:rsid w:val="00865461"/>
    <w:rsid w:val="008703F4"/>
    <w:rsid w:val="00871FFC"/>
    <w:rsid w:val="008721A4"/>
    <w:rsid w:val="00872ABC"/>
    <w:rsid w:val="0087306A"/>
    <w:rsid w:val="00874247"/>
    <w:rsid w:val="008757C8"/>
    <w:rsid w:val="00875FF2"/>
    <w:rsid w:val="00876FF1"/>
    <w:rsid w:val="008775DD"/>
    <w:rsid w:val="0088068D"/>
    <w:rsid w:val="00880B28"/>
    <w:rsid w:val="00881BF2"/>
    <w:rsid w:val="0088239E"/>
    <w:rsid w:val="008829FC"/>
    <w:rsid w:val="00883976"/>
    <w:rsid w:val="00884CC7"/>
    <w:rsid w:val="008856C5"/>
    <w:rsid w:val="00885B8D"/>
    <w:rsid w:val="008871E6"/>
    <w:rsid w:val="00887BF4"/>
    <w:rsid w:val="008912FA"/>
    <w:rsid w:val="008918CF"/>
    <w:rsid w:val="00891F95"/>
    <w:rsid w:val="00893B23"/>
    <w:rsid w:val="008941A5"/>
    <w:rsid w:val="008952F9"/>
    <w:rsid w:val="00897606"/>
    <w:rsid w:val="008A147B"/>
    <w:rsid w:val="008A41B6"/>
    <w:rsid w:val="008A41E8"/>
    <w:rsid w:val="008A4EE4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4938"/>
    <w:rsid w:val="008B61F0"/>
    <w:rsid w:val="008B64E8"/>
    <w:rsid w:val="008B6B6F"/>
    <w:rsid w:val="008B7352"/>
    <w:rsid w:val="008C0107"/>
    <w:rsid w:val="008C1392"/>
    <w:rsid w:val="008C1E6F"/>
    <w:rsid w:val="008C1F91"/>
    <w:rsid w:val="008C2C92"/>
    <w:rsid w:val="008C304F"/>
    <w:rsid w:val="008C4226"/>
    <w:rsid w:val="008C4330"/>
    <w:rsid w:val="008C4CA1"/>
    <w:rsid w:val="008C4FA9"/>
    <w:rsid w:val="008C7DAB"/>
    <w:rsid w:val="008D1D33"/>
    <w:rsid w:val="008D2F56"/>
    <w:rsid w:val="008D391B"/>
    <w:rsid w:val="008D3CB0"/>
    <w:rsid w:val="008D4009"/>
    <w:rsid w:val="008D4183"/>
    <w:rsid w:val="008D6DE2"/>
    <w:rsid w:val="008D7249"/>
    <w:rsid w:val="008E339C"/>
    <w:rsid w:val="008E4823"/>
    <w:rsid w:val="008E484C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225"/>
    <w:rsid w:val="008F232D"/>
    <w:rsid w:val="008F2500"/>
    <w:rsid w:val="008F2844"/>
    <w:rsid w:val="008F6829"/>
    <w:rsid w:val="008F692F"/>
    <w:rsid w:val="009001F9"/>
    <w:rsid w:val="00900712"/>
    <w:rsid w:val="00900A21"/>
    <w:rsid w:val="00901A6D"/>
    <w:rsid w:val="00902182"/>
    <w:rsid w:val="00902F6E"/>
    <w:rsid w:val="00903282"/>
    <w:rsid w:val="00904672"/>
    <w:rsid w:val="0090587A"/>
    <w:rsid w:val="009061CE"/>
    <w:rsid w:val="00906804"/>
    <w:rsid w:val="00907995"/>
    <w:rsid w:val="00907DB4"/>
    <w:rsid w:val="0091013F"/>
    <w:rsid w:val="00912B1B"/>
    <w:rsid w:val="00912BF9"/>
    <w:rsid w:val="0091310C"/>
    <w:rsid w:val="009146F9"/>
    <w:rsid w:val="00916201"/>
    <w:rsid w:val="00916267"/>
    <w:rsid w:val="0091642F"/>
    <w:rsid w:val="00916910"/>
    <w:rsid w:val="009216D0"/>
    <w:rsid w:val="00923B25"/>
    <w:rsid w:val="00924684"/>
    <w:rsid w:val="009248FB"/>
    <w:rsid w:val="00925EAC"/>
    <w:rsid w:val="009268BF"/>
    <w:rsid w:val="00926F74"/>
    <w:rsid w:val="00927444"/>
    <w:rsid w:val="00930347"/>
    <w:rsid w:val="009306D7"/>
    <w:rsid w:val="00930C4E"/>
    <w:rsid w:val="00932682"/>
    <w:rsid w:val="00933964"/>
    <w:rsid w:val="009358E9"/>
    <w:rsid w:val="0093594A"/>
    <w:rsid w:val="009362B3"/>
    <w:rsid w:val="009364DB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073"/>
    <w:rsid w:val="00946371"/>
    <w:rsid w:val="00947EF4"/>
    <w:rsid w:val="0095123D"/>
    <w:rsid w:val="009514BD"/>
    <w:rsid w:val="00951F9B"/>
    <w:rsid w:val="009532B6"/>
    <w:rsid w:val="0095371F"/>
    <w:rsid w:val="00953C50"/>
    <w:rsid w:val="00953C9E"/>
    <w:rsid w:val="00954337"/>
    <w:rsid w:val="009543C6"/>
    <w:rsid w:val="0095443B"/>
    <w:rsid w:val="00955912"/>
    <w:rsid w:val="00955E3B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A00"/>
    <w:rsid w:val="00964BC3"/>
    <w:rsid w:val="00965200"/>
    <w:rsid w:val="00965516"/>
    <w:rsid w:val="00965602"/>
    <w:rsid w:val="00965638"/>
    <w:rsid w:val="00965B7E"/>
    <w:rsid w:val="00966626"/>
    <w:rsid w:val="00967E5F"/>
    <w:rsid w:val="00971716"/>
    <w:rsid w:val="00971A80"/>
    <w:rsid w:val="00971B3E"/>
    <w:rsid w:val="00972615"/>
    <w:rsid w:val="009726B0"/>
    <w:rsid w:val="00972A16"/>
    <w:rsid w:val="00972B00"/>
    <w:rsid w:val="00974834"/>
    <w:rsid w:val="009761B7"/>
    <w:rsid w:val="0097659F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41FC"/>
    <w:rsid w:val="0098479A"/>
    <w:rsid w:val="0098502D"/>
    <w:rsid w:val="00985447"/>
    <w:rsid w:val="009860DE"/>
    <w:rsid w:val="00986CB2"/>
    <w:rsid w:val="009904EB"/>
    <w:rsid w:val="00990CCD"/>
    <w:rsid w:val="00992558"/>
    <w:rsid w:val="00992C49"/>
    <w:rsid w:val="0099410E"/>
    <w:rsid w:val="00994B43"/>
    <w:rsid w:val="009954F4"/>
    <w:rsid w:val="00996CFC"/>
    <w:rsid w:val="009A0095"/>
    <w:rsid w:val="009A0A43"/>
    <w:rsid w:val="009A1845"/>
    <w:rsid w:val="009A2D7C"/>
    <w:rsid w:val="009A303D"/>
    <w:rsid w:val="009A3F8E"/>
    <w:rsid w:val="009A4608"/>
    <w:rsid w:val="009A4CCB"/>
    <w:rsid w:val="009A4D84"/>
    <w:rsid w:val="009A600B"/>
    <w:rsid w:val="009A605B"/>
    <w:rsid w:val="009A654B"/>
    <w:rsid w:val="009A6717"/>
    <w:rsid w:val="009A7447"/>
    <w:rsid w:val="009B18E7"/>
    <w:rsid w:val="009B1AB2"/>
    <w:rsid w:val="009B1B78"/>
    <w:rsid w:val="009B252E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2EA0"/>
    <w:rsid w:val="009C46BB"/>
    <w:rsid w:val="009C5355"/>
    <w:rsid w:val="009C5473"/>
    <w:rsid w:val="009C589C"/>
    <w:rsid w:val="009C5D99"/>
    <w:rsid w:val="009C6281"/>
    <w:rsid w:val="009C6C6D"/>
    <w:rsid w:val="009C7C2D"/>
    <w:rsid w:val="009C7F4A"/>
    <w:rsid w:val="009D0EB4"/>
    <w:rsid w:val="009D1743"/>
    <w:rsid w:val="009D18F5"/>
    <w:rsid w:val="009D1F5E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2D4"/>
    <w:rsid w:val="009D78C4"/>
    <w:rsid w:val="009D78FA"/>
    <w:rsid w:val="009E0357"/>
    <w:rsid w:val="009E04D6"/>
    <w:rsid w:val="009E1F8B"/>
    <w:rsid w:val="009E23C6"/>
    <w:rsid w:val="009E2BC0"/>
    <w:rsid w:val="009E2D36"/>
    <w:rsid w:val="009E4DBD"/>
    <w:rsid w:val="009F042F"/>
    <w:rsid w:val="009F1C1B"/>
    <w:rsid w:val="009F21B4"/>
    <w:rsid w:val="009F3A7C"/>
    <w:rsid w:val="009F45B5"/>
    <w:rsid w:val="009F5305"/>
    <w:rsid w:val="009F79AC"/>
    <w:rsid w:val="00A0025D"/>
    <w:rsid w:val="00A008BF"/>
    <w:rsid w:val="00A0101D"/>
    <w:rsid w:val="00A01210"/>
    <w:rsid w:val="00A015FE"/>
    <w:rsid w:val="00A02413"/>
    <w:rsid w:val="00A0419F"/>
    <w:rsid w:val="00A0537B"/>
    <w:rsid w:val="00A06167"/>
    <w:rsid w:val="00A07726"/>
    <w:rsid w:val="00A116E5"/>
    <w:rsid w:val="00A124A7"/>
    <w:rsid w:val="00A139DA"/>
    <w:rsid w:val="00A14297"/>
    <w:rsid w:val="00A14944"/>
    <w:rsid w:val="00A14CF1"/>
    <w:rsid w:val="00A15A66"/>
    <w:rsid w:val="00A15DFE"/>
    <w:rsid w:val="00A16597"/>
    <w:rsid w:val="00A218C7"/>
    <w:rsid w:val="00A21EFA"/>
    <w:rsid w:val="00A23132"/>
    <w:rsid w:val="00A238AD"/>
    <w:rsid w:val="00A23EF1"/>
    <w:rsid w:val="00A25A77"/>
    <w:rsid w:val="00A25D11"/>
    <w:rsid w:val="00A2618A"/>
    <w:rsid w:val="00A2625D"/>
    <w:rsid w:val="00A26C05"/>
    <w:rsid w:val="00A27A21"/>
    <w:rsid w:val="00A27F8E"/>
    <w:rsid w:val="00A3023B"/>
    <w:rsid w:val="00A3078A"/>
    <w:rsid w:val="00A32B69"/>
    <w:rsid w:val="00A342D9"/>
    <w:rsid w:val="00A34634"/>
    <w:rsid w:val="00A34BF8"/>
    <w:rsid w:val="00A3508C"/>
    <w:rsid w:val="00A35B8F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5FC"/>
    <w:rsid w:val="00A431B1"/>
    <w:rsid w:val="00A439A2"/>
    <w:rsid w:val="00A50912"/>
    <w:rsid w:val="00A52936"/>
    <w:rsid w:val="00A540E4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53E"/>
    <w:rsid w:val="00A62B3F"/>
    <w:rsid w:val="00A62CC9"/>
    <w:rsid w:val="00A62E28"/>
    <w:rsid w:val="00A65380"/>
    <w:rsid w:val="00A66EBE"/>
    <w:rsid w:val="00A710C9"/>
    <w:rsid w:val="00A71ADA"/>
    <w:rsid w:val="00A71F88"/>
    <w:rsid w:val="00A742D4"/>
    <w:rsid w:val="00A749E8"/>
    <w:rsid w:val="00A750BF"/>
    <w:rsid w:val="00A75A60"/>
    <w:rsid w:val="00A76689"/>
    <w:rsid w:val="00A770E1"/>
    <w:rsid w:val="00A8097A"/>
    <w:rsid w:val="00A80AD9"/>
    <w:rsid w:val="00A81CE8"/>
    <w:rsid w:val="00A820C5"/>
    <w:rsid w:val="00A82B71"/>
    <w:rsid w:val="00A84884"/>
    <w:rsid w:val="00A84A16"/>
    <w:rsid w:val="00A84EBD"/>
    <w:rsid w:val="00A858B3"/>
    <w:rsid w:val="00A86A8F"/>
    <w:rsid w:val="00A86FBC"/>
    <w:rsid w:val="00A87719"/>
    <w:rsid w:val="00A91543"/>
    <w:rsid w:val="00A92154"/>
    <w:rsid w:val="00A92460"/>
    <w:rsid w:val="00A9289B"/>
    <w:rsid w:val="00A9384B"/>
    <w:rsid w:val="00A93F34"/>
    <w:rsid w:val="00A942D1"/>
    <w:rsid w:val="00A95185"/>
    <w:rsid w:val="00A9563E"/>
    <w:rsid w:val="00A95EB2"/>
    <w:rsid w:val="00A96C3F"/>
    <w:rsid w:val="00AA1744"/>
    <w:rsid w:val="00AA3040"/>
    <w:rsid w:val="00AA5504"/>
    <w:rsid w:val="00AA576D"/>
    <w:rsid w:val="00AA615F"/>
    <w:rsid w:val="00AA74EC"/>
    <w:rsid w:val="00AB120D"/>
    <w:rsid w:val="00AB1D33"/>
    <w:rsid w:val="00AB224F"/>
    <w:rsid w:val="00AB441E"/>
    <w:rsid w:val="00AB5719"/>
    <w:rsid w:val="00AB6385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1712"/>
    <w:rsid w:val="00AD2B1F"/>
    <w:rsid w:val="00AD302A"/>
    <w:rsid w:val="00AD3966"/>
    <w:rsid w:val="00AD3ED9"/>
    <w:rsid w:val="00AD5231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4249"/>
    <w:rsid w:val="00AE4EC6"/>
    <w:rsid w:val="00AE7D20"/>
    <w:rsid w:val="00AF06CA"/>
    <w:rsid w:val="00AF1E9D"/>
    <w:rsid w:val="00AF3A17"/>
    <w:rsid w:val="00AF4C5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5ECD"/>
    <w:rsid w:val="00B064B7"/>
    <w:rsid w:val="00B07095"/>
    <w:rsid w:val="00B0784D"/>
    <w:rsid w:val="00B07AF3"/>
    <w:rsid w:val="00B104E0"/>
    <w:rsid w:val="00B11A0A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1DD3"/>
    <w:rsid w:val="00B23199"/>
    <w:rsid w:val="00B24235"/>
    <w:rsid w:val="00B25A1D"/>
    <w:rsid w:val="00B260DE"/>
    <w:rsid w:val="00B26E9D"/>
    <w:rsid w:val="00B278B9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1B46"/>
    <w:rsid w:val="00B421A9"/>
    <w:rsid w:val="00B45147"/>
    <w:rsid w:val="00B4547B"/>
    <w:rsid w:val="00B45598"/>
    <w:rsid w:val="00B45D9D"/>
    <w:rsid w:val="00B46A83"/>
    <w:rsid w:val="00B47521"/>
    <w:rsid w:val="00B4787D"/>
    <w:rsid w:val="00B50844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1748"/>
    <w:rsid w:val="00B621FF"/>
    <w:rsid w:val="00B62A9C"/>
    <w:rsid w:val="00B63EBC"/>
    <w:rsid w:val="00B64851"/>
    <w:rsid w:val="00B65880"/>
    <w:rsid w:val="00B65F2B"/>
    <w:rsid w:val="00B66EEB"/>
    <w:rsid w:val="00B67A5A"/>
    <w:rsid w:val="00B67E03"/>
    <w:rsid w:val="00B721F1"/>
    <w:rsid w:val="00B721FA"/>
    <w:rsid w:val="00B72C49"/>
    <w:rsid w:val="00B742EA"/>
    <w:rsid w:val="00B76A6A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C19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6242"/>
    <w:rsid w:val="00B87EFE"/>
    <w:rsid w:val="00B90022"/>
    <w:rsid w:val="00B9286F"/>
    <w:rsid w:val="00B92922"/>
    <w:rsid w:val="00B933D8"/>
    <w:rsid w:val="00B9389D"/>
    <w:rsid w:val="00B9485D"/>
    <w:rsid w:val="00B979A3"/>
    <w:rsid w:val="00BA0118"/>
    <w:rsid w:val="00BA273A"/>
    <w:rsid w:val="00BA29E4"/>
    <w:rsid w:val="00BA372B"/>
    <w:rsid w:val="00BA3B7B"/>
    <w:rsid w:val="00BA4B76"/>
    <w:rsid w:val="00BA6FEB"/>
    <w:rsid w:val="00BB0841"/>
    <w:rsid w:val="00BB2248"/>
    <w:rsid w:val="00BB246D"/>
    <w:rsid w:val="00BB258E"/>
    <w:rsid w:val="00BB2B46"/>
    <w:rsid w:val="00BB3775"/>
    <w:rsid w:val="00BB3A2F"/>
    <w:rsid w:val="00BB4911"/>
    <w:rsid w:val="00BB5EA2"/>
    <w:rsid w:val="00BB65B1"/>
    <w:rsid w:val="00BB7524"/>
    <w:rsid w:val="00BB7B3C"/>
    <w:rsid w:val="00BC0EC2"/>
    <w:rsid w:val="00BC1859"/>
    <w:rsid w:val="00BC19D3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2A2C"/>
    <w:rsid w:val="00BD5BF7"/>
    <w:rsid w:val="00BD5E7E"/>
    <w:rsid w:val="00BD60D8"/>
    <w:rsid w:val="00BE00A4"/>
    <w:rsid w:val="00BE0192"/>
    <w:rsid w:val="00BE1FBD"/>
    <w:rsid w:val="00BE2CD2"/>
    <w:rsid w:val="00BE3558"/>
    <w:rsid w:val="00BE3875"/>
    <w:rsid w:val="00BE3938"/>
    <w:rsid w:val="00BE5008"/>
    <w:rsid w:val="00BE558A"/>
    <w:rsid w:val="00BE5882"/>
    <w:rsid w:val="00BE5977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032F"/>
    <w:rsid w:val="00C0158A"/>
    <w:rsid w:val="00C01D81"/>
    <w:rsid w:val="00C02D95"/>
    <w:rsid w:val="00C02FD5"/>
    <w:rsid w:val="00C03594"/>
    <w:rsid w:val="00C05C8F"/>
    <w:rsid w:val="00C06547"/>
    <w:rsid w:val="00C071D4"/>
    <w:rsid w:val="00C0749A"/>
    <w:rsid w:val="00C13234"/>
    <w:rsid w:val="00C14AC5"/>
    <w:rsid w:val="00C158FB"/>
    <w:rsid w:val="00C163C3"/>
    <w:rsid w:val="00C164C2"/>
    <w:rsid w:val="00C170C3"/>
    <w:rsid w:val="00C20D7D"/>
    <w:rsid w:val="00C2125A"/>
    <w:rsid w:val="00C216F1"/>
    <w:rsid w:val="00C224E0"/>
    <w:rsid w:val="00C22B77"/>
    <w:rsid w:val="00C24382"/>
    <w:rsid w:val="00C26B83"/>
    <w:rsid w:val="00C27C27"/>
    <w:rsid w:val="00C31676"/>
    <w:rsid w:val="00C31E02"/>
    <w:rsid w:val="00C32A89"/>
    <w:rsid w:val="00C33140"/>
    <w:rsid w:val="00C331E3"/>
    <w:rsid w:val="00C3354B"/>
    <w:rsid w:val="00C34053"/>
    <w:rsid w:val="00C346E3"/>
    <w:rsid w:val="00C34E61"/>
    <w:rsid w:val="00C34FE4"/>
    <w:rsid w:val="00C3513D"/>
    <w:rsid w:val="00C37303"/>
    <w:rsid w:val="00C37316"/>
    <w:rsid w:val="00C4014C"/>
    <w:rsid w:val="00C40B92"/>
    <w:rsid w:val="00C413BC"/>
    <w:rsid w:val="00C430F5"/>
    <w:rsid w:val="00C4755F"/>
    <w:rsid w:val="00C47976"/>
    <w:rsid w:val="00C50B0D"/>
    <w:rsid w:val="00C51DF5"/>
    <w:rsid w:val="00C51FB1"/>
    <w:rsid w:val="00C520C1"/>
    <w:rsid w:val="00C530C8"/>
    <w:rsid w:val="00C5456E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844"/>
    <w:rsid w:val="00C64B33"/>
    <w:rsid w:val="00C66156"/>
    <w:rsid w:val="00C666F9"/>
    <w:rsid w:val="00C673E4"/>
    <w:rsid w:val="00C7030F"/>
    <w:rsid w:val="00C70DC1"/>
    <w:rsid w:val="00C72086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6A64"/>
    <w:rsid w:val="00C779F6"/>
    <w:rsid w:val="00C80E56"/>
    <w:rsid w:val="00C8143E"/>
    <w:rsid w:val="00C83D97"/>
    <w:rsid w:val="00C84712"/>
    <w:rsid w:val="00C86F02"/>
    <w:rsid w:val="00C874BF"/>
    <w:rsid w:val="00C87998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97D43"/>
    <w:rsid w:val="00CA16F2"/>
    <w:rsid w:val="00CA2015"/>
    <w:rsid w:val="00CA2A7C"/>
    <w:rsid w:val="00CA370E"/>
    <w:rsid w:val="00CA642C"/>
    <w:rsid w:val="00CB0E50"/>
    <w:rsid w:val="00CB2052"/>
    <w:rsid w:val="00CB2744"/>
    <w:rsid w:val="00CB3870"/>
    <w:rsid w:val="00CB4B13"/>
    <w:rsid w:val="00CB58E6"/>
    <w:rsid w:val="00CB6B6B"/>
    <w:rsid w:val="00CB777D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7C3"/>
    <w:rsid w:val="00CC3CCD"/>
    <w:rsid w:val="00CC4444"/>
    <w:rsid w:val="00CC57B5"/>
    <w:rsid w:val="00CC6102"/>
    <w:rsid w:val="00CC67F8"/>
    <w:rsid w:val="00CC6E92"/>
    <w:rsid w:val="00CD01B0"/>
    <w:rsid w:val="00CD0CB8"/>
    <w:rsid w:val="00CD1AA4"/>
    <w:rsid w:val="00CD230C"/>
    <w:rsid w:val="00CD2505"/>
    <w:rsid w:val="00CD31D4"/>
    <w:rsid w:val="00CD36FE"/>
    <w:rsid w:val="00CD45B2"/>
    <w:rsid w:val="00CD4672"/>
    <w:rsid w:val="00CD4EF8"/>
    <w:rsid w:val="00CD55FF"/>
    <w:rsid w:val="00CD6883"/>
    <w:rsid w:val="00CE0568"/>
    <w:rsid w:val="00CE23DB"/>
    <w:rsid w:val="00CE340C"/>
    <w:rsid w:val="00CE46C9"/>
    <w:rsid w:val="00CE5243"/>
    <w:rsid w:val="00CE5A6E"/>
    <w:rsid w:val="00CE62F6"/>
    <w:rsid w:val="00CE658B"/>
    <w:rsid w:val="00CE6AE6"/>
    <w:rsid w:val="00CE7063"/>
    <w:rsid w:val="00CE7EAD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28D0"/>
    <w:rsid w:val="00D031D7"/>
    <w:rsid w:val="00D03CF1"/>
    <w:rsid w:val="00D04CEE"/>
    <w:rsid w:val="00D04E3E"/>
    <w:rsid w:val="00D06492"/>
    <w:rsid w:val="00D06594"/>
    <w:rsid w:val="00D06CC6"/>
    <w:rsid w:val="00D07ED9"/>
    <w:rsid w:val="00D1069C"/>
    <w:rsid w:val="00D10E4C"/>
    <w:rsid w:val="00D11721"/>
    <w:rsid w:val="00D11750"/>
    <w:rsid w:val="00D117B7"/>
    <w:rsid w:val="00D11F0C"/>
    <w:rsid w:val="00D12ECC"/>
    <w:rsid w:val="00D14C59"/>
    <w:rsid w:val="00D15090"/>
    <w:rsid w:val="00D173A5"/>
    <w:rsid w:val="00D17445"/>
    <w:rsid w:val="00D20B74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6046"/>
    <w:rsid w:val="00D37A27"/>
    <w:rsid w:val="00D407B5"/>
    <w:rsid w:val="00D41E6F"/>
    <w:rsid w:val="00D42ABB"/>
    <w:rsid w:val="00D434CF"/>
    <w:rsid w:val="00D440ED"/>
    <w:rsid w:val="00D4487F"/>
    <w:rsid w:val="00D44F2A"/>
    <w:rsid w:val="00D45F04"/>
    <w:rsid w:val="00D463FD"/>
    <w:rsid w:val="00D470BB"/>
    <w:rsid w:val="00D530C6"/>
    <w:rsid w:val="00D573CA"/>
    <w:rsid w:val="00D57A31"/>
    <w:rsid w:val="00D63573"/>
    <w:rsid w:val="00D63CC9"/>
    <w:rsid w:val="00D651E0"/>
    <w:rsid w:val="00D65714"/>
    <w:rsid w:val="00D658DC"/>
    <w:rsid w:val="00D6777C"/>
    <w:rsid w:val="00D712AC"/>
    <w:rsid w:val="00D71386"/>
    <w:rsid w:val="00D71C06"/>
    <w:rsid w:val="00D71EC9"/>
    <w:rsid w:val="00D725B5"/>
    <w:rsid w:val="00D73631"/>
    <w:rsid w:val="00D7385C"/>
    <w:rsid w:val="00D73B0E"/>
    <w:rsid w:val="00D73E5B"/>
    <w:rsid w:val="00D75AE0"/>
    <w:rsid w:val="00D75F5B"/>
    <w:rsid w:val="00D76466"/>
    <w:rsid w:val="00D76F9A"/>
    <w:rsid w:val="00D80E52"/>
    <w:rsid w:val="00D8183A"/>
    <w:rsid w:val="00D81F0D"/>
    <w:rsid w:val="00D829AD"/>
    <w:rsid w:val="00D83CA7"/>
    <w:rsid w:val="00D9001B"/>
    <w:rsid w:val="00D913C9"/>
    <w:rsid w:val="00D926BF"/>
    <w:rsid w:val="00D92A01"/>
    <w:rsid w:val="00D9359C"/>
    <w:rsid w:val="00D9397E"/>
    <w:rsid w:val="00D94B8C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A5CC2"/>
    <w:rsid w:val="00DA74DB"/>
    <w:rsid w:val="00DB053E"/>
    <w:rsid w:val="00DB0D0C"/>
    <w:rsid w:val="00DB1215"/>
    <w:rsid w:val="00DB124D"/>
    <w:rsid w:val="00DB1F8E"/>
    <w:rsid w:val="00DB2D7F"/>
    <w:rsid w:val="00DB3023"/>
    <w:rsid w:val="00DB31E4"/>
    <w:rsid w:val="00DB4149"/>
    <w:rsid w:val="00DB5CB1"/>
    <w:rsid w:val="00DB72C8"/>
    <w:rsid w:val="00DB74B0"/>
    <w:rsid w:val="00DC06E3"/>
    <w:rsid w:val="00DC21A2"/>
    <w:rsid w:val="00DC2FE5"/>
    <w:rsid w:val="00DC56B5"/>
    <w:rsid w:val="00DC5CD1"/>
    <w:rsid w:val="00DC6692"/>
    <w:rsid w:val="00DC6D2A"/>
    <w:rsid w:val="00DD07F5"/>
    <w:rsid w:val="00DD0E80"/>
    <w:rsid w:val="00DD2BE1"/>
    <w:rsid w:val="00DD3AD1"/>
    <w:rsid w:val="00DD42E4"/>
    <w:rsid w:val="00DD7672"/>
    <w:rsid w:val="00DD79CA"/>
    <w:rsid w:val="00DE0F90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2E4E"/>
    <w:rsid w:val="00DF4E07"/>
    <w:rsid w:val="00DF5984"/>
    <w:rsid w:val="00DF5B6A"/>
    <w:rsid w:val="00E000B7"/>
    <w:rsid w:val="00E00ED4"/>
    <w:rsid w:val="00E01BD3"/>
    <w:rsid w:val="00E0242E"/>
    <w:rsid w:val="00E04317"/>
    <w:rsid w:val="00E05159"/>
    <w:rsid w:val="00E0528D"/>
    <w:rsid w:val="00E05D33"/>
    <w:rsid w:val="00E0756E"/>
    <w:rsid w:val="00E103D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3DA"/>
    <w:rsid w:val="00E20944"/>
    <w:rsid w:val="00E21200"/>
    <w:rsid w:val="00E212A5"/>
    <w:rsid w:val="00E21B21"/>
    <w:rsid w:val="00E236B5"/>
    <w:rsid w:val="00E24F5C"/>
    <w:rsid w:val="00E25922"/>
    <w:rsid w:val="00E2594C"/>
    <w:rsid w:val="00E2606F"/>
    <w:rsid w:val="00E269F6"/>
    <w:rsid w:val="00E271F5"/>
    <w:rsid w:val="00E271F7"/>
    <w:rsid w:val="00E27207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7288"/>
    <w:rsid w:val="00E378E6"/>
    <w:rsid w:val="00E4038F"/>
    <w:rsid w:val="00E409D9"/>
    <w:rsid w:val="00E412BA"/>
    <w:rsid w:val="00E431EE"/>
    <w:rsid w:val="00E4333D"/>
    <w:rsid w:val="00E43D65"/>
    <w:rsid w:val="00E43E7E"/>
    <w:rsid w:val="00E448EC"/>
    <w:rsid w:val="00E464A4"/>
    <w:rsid w:val="00E5038F"/>
    <w:rsid w:val="00E50ADE"/>
    <w:rsid w:val="00E51CBB"/>
    <w:rsid w:val="00E53B24"/>
    <w:rsid w:val="00E54055"/>
    <w:rsid w:val="00E55587"/>
    <w:rsid w:val="00E55F04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4832"/>
    <w:rsid w:val="00E65604"/>
    <w:rsid w:val="00E66189"/>
    <w:rsid w:val="00E66D8D"/>
    <w:rsid w:val="00E6752C"/>
    <w:rsid w:val="00E67ABD"/>
    <w:rsid w:val="00E67CA4"/>
    <w:rsid w:val="00E67CD7"/>
    <w:rsid w:val="00E70DD9"/>
    <w:rsid w:val="00E7150E"/>
    <w:rsid w:val="00E725DE"/>
    <w:rsid w:val="00E727AF"/>
    <w:rsid w:val="00E73CEB"/>
    <w:rsid w:val="00E7411D"/>
    <w:rsid w:val="00E74C65"/>
    <w:rsid w:val="00E74F6D"/>
    <w:rsid w:val="00E755E1"/>
    <w:rsid w:val="00E75988"/>
    <w:rsid w:val="00E75FC1"/>
    <w:rsid w:val="00E760AB"/>
    <w:rsid w:val="00E7662D"/>
    <w:rsid w:val="00E76D6C"/>
    <w:rsid w:val="00E7704A"/>
    <w:rsid w:val="00E77E13"/>
    <w:rsid w:val="00E77E97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2BB6"/>
    <w:rsid w:val="00E948B3"/>
    <w:rsid w:val="00E949AA"/>
    <w:rsid w:val="00E95472"/>
    <w:rsid w:val="00E95495"/>
    <w:rsid w:val="00E96014"/>
    <w:rsid w:val="00E9626C"/>
    <w:rsid w:val="00E97DAD"/>
    <w:rsid w:val="00E97E8A"/>
    <w:rsid w:val="00EA03E6"/>
    <w:rsid w:val="00EA15B3"/>
    <w:rsid w:val="00EA1B0D"/>
    <w:rsid w:val="00EA2810"/>
    <w:rsid w:val="00EA28F0"/>
    <w:rsid w:val="00EA49EB"/>
    <w:rsid w:val="00EA5878"/>
    <w:rsid w:val="00EA6963"/>
    <w:rsid w:val="00EB0B62"/>
    <w:rsid w:val="00EB1161"/>
    <w:rsid w:val="00EB31AA"/>
    <w:rsid w:val="00EB3E15"/>
    <w:rsid w:val="00EB4410"/>
    <w:rsid w:val="00EB6454"/>
    <w:rsid w:val="00EB64D6"/>
    <w:rsid w:val="00EB65C7"/>
    <w:rsid w:val="00EC1559"/>
    <w:rsid w:val="00EC2712"/>
    <w:rsid w:val="00EC2C8F"/>
    <w:rsid w:val="00EC327D"/>
    <w:rsid w:val="00EC3FF8"/>
    <w:rsid w:val="00EC68F8"/>
    <w:rsid w:val="00EC69E6"/>
    <w:rsid w:val="00EC6B57"/>
    <w:rsid w:val="00EC7264"/>
    <w:rsid w:val="00ED02E3"/>
    <w:rsid w:val="00ED0685"/>
    <w:rsid w:val="00ED0FC3"/>
    <w:rsid w:val="00ED2D1E"/>
    <w:rsid w:val="00ED3881"/>
    <w:rsid w:val="00ED3C8D"/>
    <w:rsid w:val="00ED430C"/>
    <w:rsid w:val="00ED5D41"/>
    <w:rsid w:val="00ED6552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0A88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D89"/>
    <w:rsid w:val="00EF7A5D"/>
    <w:rsid w:val="00EF7ECD"/>
    <w:rsid w:val="00F0120C"/>
    <w:rsid w:val="00F03B2E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9D7"/>
    <w:rsid w:val="00F14A85"/>
    <w:rsid w:val="00F14DBC"/>
    <w:rsid w:val="00F15410"/>
    <w:rsid w:val="00F154BC"/>
    <w:rsid w:val="00F167CF"/>
    <w:rsid w:val="00F16DD8"/>
    <w:rsid w:val="00F1778C"/>
    <w:rsid w:val="00F17EE9"/>
    <w:rsid w:val="00F21A82"/>
    <w:rsid w:val="00F22681"/>
    <w:rsid w:val="00F2388F"/>
    <w:rsid w:val="00F24422"/>
    <w:rsid w:val="00F25C36"/>
    <w:rsid w:val="00F26A95"/>
    <w:rsid w:val="00F26F58"/>
    <w:rsid w:val="00F32894"/>
    <w:rsid w:val="00F32AF7"/>
    <w:rsid w:val="00F34DB3"/>
    <w:rsid w:val="00F35F67"/>
    <w:rsid w:val="00F360F9"/>
    <w:rsid w:val="00F36F8C"/>
    <w:rsid w:val="00F37EAE"/>
    <w:rsid w:val="00F41396"/>
    <w:rsid w:val="00F41B9F"/>
    <w:rsid w:val="00F42691"/>
    <w:rsid w:val="00F42955"/>
    <w:rsid w:val="00F43298"/>
    <w:rsid w:val="00F43B4B"/>
    <w:rsid w:val="00F443E7"/>
    <w:rsid w:val="00F45592"/>
    <w:rsid w:val="00F511E0"/>
    <w:rsid w:val="00F51B9F"/>
    <w:rsid w:val="00F52D18"/>
    <w:rsid w:val="00F553B2"/>
    <w:rsid w:val="00F55C86"/>
    <w:rsid w:val="00F569C0"/>
    <w:rsid w:val="00F610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190C"/>
    <w:rsid w:val="00F72FBC"/>
    <w:rsid w:val="00F7359A"/>
    <w:rsid w:val="00F73C69"/>
    <w:rsid w:val="00F73D10"/>
    <w:rsid w:val="00F76760"/>
    <w:rsid w:val="00F76F06"/>
    <w:rsid w:val="00F770F3"/>
    <w:rsid w:val="00F8098E"/>
    <w:rsid w:val="00F81BFB"/>
    <w:rsid w:val="00F821B1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973"/>
    <w:rsid w:val="00FB2ECE"/>
    <w:rsid w:val="00FB3C53"/>
    <w:rsid w:val="00FB73EE"/>
    <w:rsid w:val="00FB7920"/>
    <w:rsid w:val="00FB7E4D"/>
    <w:rsid w:val="00FC03E5"/>
    <w:rsid w:val="00FC04C2"/>
    <w:rsid w:val="00FC1836"/>
    <w:rsid w:val="00FC306F"/>
    <w:rsid w:val="00FC411E"/>
    <w:rsid w:val="00FC4B8E"/>
    <w:rsid w:val="00FC5A50"/>
    <w:rsid w:val="00FC6AC9"/>
    <w:rsid w:val="00FC6DBA"/>
    <w:rsid w:val="00FD02F4"/>
    <w:rsid w:val="00FD04E4"/>
    <w:rsid w:val="00FD0B1F"/>
    <w:rsid w:val="00FD0BDC"/>
    <w:rsid w:val="00FD1273"/>
    <w:rsid w:val="00FD15D1"/>
    <w:rsid w:val="00FD17AB"/>
    <w:rsid w:val="00FD30B5"/>
    <w:rsid w:val="00FD4971"/>
    <w:rsid w:val="00FD5292"/>
    <w:rsid w:val="00FD70F6"/>
    <w:rsid w:val="00FE066D"/>
    <w:rsid w:val="00FE091B"/>
    <w:rsid w:val="00FE0B84"/>
    <w:rsid w:val="00FE184D"/>
    <w:rsid w:val="00FE20E1"/>
    <w:rsid w:val="00FE38B1"/>
    <w:rsid w:val="00FE3FA3"/>
    <w:rsid w:val="00FE4239"/>
    <w:rsid w:val="00FE480F"/>
    <w:rsid w:val="00FE56B5"/>
    <w:rsid w:val="00FE5C5C"/>
    <w:rsid w:val="00FE6035"/>
    <w:rsid w:val="00FF1924"/>
    <w:rsid w:val="00FF1B63"/>
    <w:rsid w:val="00FF2452"/>
    <w:rsid w:val="00FF416F"/>
    <w:rsid w:val="00FF4768"/>
    <w:rsid w:val="00FF4BAD"/>
    <w:rsid w:val="00FF547A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C05"/>
    <w:pPr>
      <w:spacing w:after="0" w:line="240" w:lineRule="auto"/>
      <w:jc w:val="both"/>
    </w:pPr>
    <w:rPr>
      <w:rFonts w:ascii="Calibri" w:eastAsia="Times New Roman" w:hAnsi="Calibri" w:cs="Tahoma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Calibri" w:eastAsia="Times New Roman" w:hAnsi="Calibri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Calibri" w:eastAsia="Times New Roman" w:hAnsi="Calibri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BA29E4"/>
    <w:pPr>
      <w:tabs>
        <w:tab w:val="right" w:leader="dot" w:pos="9627"/>
      </w:tabs>
      <w:spacing w:line="276" w:lineRule="auto"/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FD30B5"/>
    <w:pPr>
      <w:tabs>
        <w:tab w:val="right" w:leader="dot" w:pos="9627"/>
      </w:tabs>
      <w:spacing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Para. de Liste"/>
    <w:basedOn w:val="Normalny"/>
    <w:link w:val="AkapitzlistZnak"/>
    <w:uiPriority w:val="34"/>
    <w:qFormat/>
    <w:rsid w:val="008A6DEF"/>
    <w:pPr>
      <w:spacing w:after="200" w:line="276" w:lineRule="auto"/>
      <w:ind w:left="720"/>
      <w:contextualSpacing/>
      <w:jc w:val="left"/>
    </w:pPr>
    <w:rPr>
      <w:rFonts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Calibri" w:eastAsia="Times New Roman" w:hAnsi="Calibri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after="200" w:line="276" w:lineRule="auto"/>
      <w:ind w:left="720"/>
      <w:contextualSpacing/>
      <w:jc w:val="left"/>
    </w:pPr>
    <w:rPr>
      <w:rFonts w:eastAsia="Calibri" w:cs="Times New Roman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2"/>
      </w:numPr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uiPriority w:val="9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B67E03"/>
    <w:pPr>
      <w:suppressAutoHyphens/>
    </w:pPr>
    <w:rPr>
      <w:rFonts w:eastAsiaTheme="minorHAnsi" w:cstheme="minorBidi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B67E03"/>
    <w:pPr>
      <w:widowControl w:val="0"/>
      <w:suppressAutoHyphens/>
      <w:overflowPunct w:val="0"/>
      <w:autoSpaceDE w:val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after="240"/>
      <w:ind w:left="851"/>
    </w:pPr>
    <w:rPr>
      <w:rFonts w:ascii="Times New Roman" w:hAnsi="Times New Roman" w:cs="Times New Roman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4"/>
      </w:numPr>
      <w:spacing w:after="240"/>
      <w:outlineLvl w:val="2"/>
    </w:pPr>
    <w:rPr>
      <w:rFonts w:ascii="Times New Roman" w:hAnsi="Times New Roman" w:cs="Times New Roman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4"/>
      </w:numPr>
      <w:spacing w:before="240" w:after="240"/>
      <w:outlineLvl w:val="1"/>
    </w:pPr>
    <w:rPr>
      <w:rFonts w:ascii="Times New Roman" w:hAnsi="Times New Roman" w:cs="Times New Roman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4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4"/>
      </w:numPr>
      <w:tabs>
        <w:tab w:val="left" w:pos="1701"/>
      </w:tabs>
      <w:spacing w:after="240"/>
      <w:outlineLvl w:val="3"/>
    </w:pPr>
    <w:rPr>
      <w:rFonts w:ascii="Times New Roman" w:hAnsi="Times New Roman" w:cs="Times New Roman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4"/>
      </w:numPr>
      <w:tabs>
        <w:tab w:val="left" w:pos="2552"/>
      </w:tabs>
      <w:spacing w:after="240"/>
      <w:outlineLvl w:val="4"/>
    </w:pPr>
    <w:rPr>
      <w:rFonts w:ascii="Times New Roman" w:hAnsi="Times New Roman" w:cs="Times New Roman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4"/>
      </w:numPr>
      <w:tabs>
        <w:tab w:val="left" w:pos="3402"/>
      </w:tabs>
      <w:spacing w:after="240"/>
      <w:outlineLvl w:val="5"/>
    </w:pPr>
    <w:rPr>
      <w:rFonts w:ascii="Times New Roman" w:hAnsi="Times New Roman" w:cs="Times New Roman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4"/>
      </w:numPr>
      <w:spacing w:after="240"/>
      <w:outlineLvl w:val="6"/>
    </w:pPr>
    <w:rPr>
      <w:rFonts w:ascii="Times New Roman" w:hAnsi="Times New Roman" w:cs="Times New Roman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4"/>
      </w:numPr>
      <w:tabs>
        <w:tab w:val="left" w:pos="1701"/>
      </w:tabs>
      <w:spacing w:after="240"/>
      <w:outlineLvl w:val="7"/>
    </w:pPr>
    <w:rPr>
      <w:rFonts w:ascii="Times New Roman" w:hAnsi="Times New Roman" w:cs="Times New Roman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4"/>
      </w:numPr>
      <w:tabs>
        <w:tab w:val="left" w:pos="2552"/>
      </w:tabs>
      <w:spacing w:after="240"/>
      <w:outlineLvl w:val="8"/>
    </w:pPr>
    <w:rPr>
      <w:rFonts w:ascii="Times New Roman" w:hAnsi="Times New Roman" w:cs="Times New Roman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cs="Times New Roman"/>
      <w:b/>
      <w:bCs/>
      <w:i/>
      <w:iCs/>
      <w:color w:val="4F81BD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after="200" w:line="276" w:lineRule="auto"/>
      <w:ind w:left="720"/>
      <w:contextualSpacing/>
      <w:jc w:val="left"/>
    </w:pPr>
    <w:rPr>
      <w:rFonts w:ascii="Corbel" w:eastAsia="Corbel" w:hAnsi="Corbel" w:cs="Times New Roman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25"/>
      </w:numPr>
      <w:tabs>
        <w:tab w:val="left" w:pos="284"/>
      </w:tabs>
      <w:ind w:left="284" w:hanging="284"/>
    </w:pPr>
    <w:rPr>
      <w:rFonts w:eastAsia="Corbel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26"/>
      </w:numPr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27"/>
      </w:numPr>
      <w:tabs>
        <w:tab w:val="clear" w:pos="170"/>
        <w:tab w:val="left" w:pos="284"/>
      </w:tabs>
      <w:spacing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0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2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jc w:val="left"/>
    </w:pPr>
    <w:rPr>
      <w:rFonts w:eastAsia="Calibri" w:cs="Calibri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28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29"/>
      </w:numPr>
    </w:pPr>
  </w:style>
  <w:style w:type="numbering" w:customStyle="1" w:styleId="Styl21">
    <w:name w:val="Styl21"/>
    <w:uiPriority w:val="99"/>
    <w:rsid w:val="00B67E03"/>
    <w:pPr>
      <w:numPr>
        <w:numId w:val="35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3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cs="Times New Roman"/>
      <w:b/>
      <w:bCs/>
      <w:i/>
      <w:iCs/>
      <w:color w:val="4F81BD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1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0"/>
      </w:numPr>
    </w:pPr>
  </w:style>
  <w:style w:type="numbering" w:customStyle="1" w:styleId="Styl22">
    <w:name w:val="Styl22"/>
    <w:uiPriority w:val="99"/>
    <w:rsid w:val="00B67E03"/>
    <w:pPr>
      <w:numPr>
        <w:numId w:val="23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4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jc w:val="left"/>
    </w:pPr>
    <w:rPr>
      <w:rFonts w:eastAsia="Calibri" w:cs="Calibri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3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3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line="246" w:lineRule="atLeast"/>
      <w:jc w:val="left"/>
    </w:pPr>
    <w:rPr>
      <w:rFonts w:ascii="Arial" w:hAnsi="Arial" w:cs="Arial"/>
    </w:rPr>
  </w:style>
  <w:style w:type="paragraph" w:customStyle="1" w:styleId="NormalnyWeb1">
    <w:name w:val="Normalny (Web)1"/>
    <w:basedOn w:val="Normalny"/>
    <w:rsid w:val="00DA5CC2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WW8Num4z0">
    <w:name w:val="WW8Num4z0"/>
    <w:rsid w:val="00DA5CC2"/>
    <w:rPr>
      <w:rFonts w:ascii="Symbol" w:hAnsi="Symbol" w:cs="Symbol"/>
    </w:rPr>
  </w:style>
  <w:style w:type="character" w:customStyle="1" w:styleId="WW8Num6z0">
    <w:name w:val="WW8Num6z0"/>
    <w:rsid w:val="00DA5CC2"/>
    <w:rPr>
      <w:rFonts w:ascii="Symbol" w:hAnsi="Symbol" w:cs="Symbol"/>
    </w:rPr>
  </w:style>
  <w:style w:type="character" w:customStyle="1" w:styleId="WW8Num9z0">
    <w:name w:val="WW8Num9z0"/>
    <w:rsid w:val="00DA5CC2"/>
    <w:rPr>
      <w:rFonts w:ascii="Symbol" w:hAnsi="Symbol" w:cs="Symbol"/>
    </w:rPr>
  </w:style>
  <w:style w:type="character" w:customStyle="1" w:styleId="WW8Num14z0">
    <w:name w:val="WW8Num14z0"/>
    <w:rsid w:val="00DA5CC2"/>
    <w:rPr>
      <w:rFonts w:ascii="Courier New" w:hAnsi="Courier New" w:cs="Courier New"/>
    </w:rPr>
  </w:style>
  <w:style w:type="character" w:customStyle="1" w:styleId="Domylnaczcionkaakapitu2">
    <w:name w:val="Domyślna czcionka akapitu2"/>
    <w:rsid w:val="00DA5CC2"/>
  </w:style>
  <w:style w:type="character" w:customStyle="1" w:styleId="WW8Num5z2">
    <w:name w:val="WW8Num5z2"/>
    <w:rsid w:val="00DA5CC2"/>
    <w:rPr>
      <w:rFonts w:ascii="Times New Roman" w:hAnsi="Times New Roman" w:cs="Times New Roman"/>
    </w:rPr>
  </w:style>
  <w:style w:type="character" w:customStyle="1" w:styleId="WW8Num10z0">
    <w:name w:val="WW8Num10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2z0">
    <w:name w:val="WW8Num12z0"/>
    <w:rsid w:val="00DA5CC2"/>
    <w:rPr>
      <w:rFonts w:ascii="Symbol" w:hAnsi="Symbol" w:cs="Symbol"/>
    </w:rPr>
  </w:style>
  <w:style w:type="character" w:customStyle="1" w:styleId="WW8Num12z1">
    <w:name w:val="WW8Num12z1"/>
    <w:rsid w:val="00DA5CC2"/>
    <w:rPr>
      <w:rFonts w:ascii="Courier New" w:hAnsi="Courier New" w:cs="Courier New"/>
    </w:rPr>
  </w:style>
  <w:style w:type="character" w:customStyle="1" w:styleId="WW8Num12z2">
    <w:name w:val="WW8Num12z2"/>
    <w:rsid w:val="00DA5CC2"/>
    <w:rPr>
      <w:rFonts w:ascii="Wingdings" w:hAnsi="Wingdings" w:cs="Wingdings"/>
    </w:rPr>
  </w:style>
  <w:style w:type="character" w:customStyle="1" w:styleId="WW8Num13z0">
    <w:name w:val="WW8Num13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4z2">
    <w:name w:val="WW8Num14z2"/>
    <w:rsid w:val="00DA5CC2"/>
    <w:rPr>
      <w:rFonts w:ascii="Wingdings" w:hAnsi="Wingdings" w:cs="Wingdings"/>
    </w:rPr>
  </w:style>
  <w:style w:type="character" w:customStyle="1" w:styleId="WW8Num14z3">
    <w:name w:val="WW8Num14z3"/>
    <w:rsid w:val="00DA5CC2"/>
    <w:rPr>
      <w:rFonts w:ascii="Symbol" w:hAnsi="Symbol" w:cs="Symbol"/>
    </w:rPr>
  </w:style>
  <w:style w:type="character" w:customStyle="1" w:styleId="WW8Num18z0">
    <w:name w:val="WW8Num18z0"/>
    <w:rsid w:val="00DA5CC2"/>
    <w:rPr>
      <w:rFonts w:ascii="Symbol" w:hAnsi="Symbol" w:cs="Symbol"/>
    </w:rPr>
  </w:style>
  <w:style w:type="character" w:customStyle="1" w:styleId="WW8Num18z1">
    <w:name w:val="WW8Num18z1"/>
    <w:rsid w:val="00DA5CC2"/>
    <w:rPr>
      <w:rFonts w:ascii="Courier New" w:hAnsi="Courier New" w:cs="Courier New"/>
    </w:rPr>
  </w:style>
  <w:style w:type="character" w:customStyle="1" w:styleId="WW8Num18z2">
    <w:name w:val="WW8Num18z2"/>
    <w:rsid w:val="00DA5CC2"/>
    <w:rPr>
      <w:rFonts w:ascii="Wingdings" w:hAnsi="Wingdings" w:cs="Wingdings"/>
    </w:rPr>
  </w:style>
  <w:style w:type="character" w:customStyle="1" w:styleId="WW8Num21z0">
    <w:name w:val="WW8Num21z0"/>
    <w:rsid w:val="00DA5CC2"/>
    <w:rPr>
      <w:rFonts w:ascii="Symbol" w:hAnsi="Symbol" w:cs="Symbol"/>
    </w:rPr>
  </w:style>
  <w:style w:type="character" w:customStyle="1" w:styleId="WW8Num24z0">
    <w:name w:val="WW8Num24z0"/>
    <w:rsid w:val="00DA5CC2"/>
    <w:rPr>
      <w:rFonts w:ascii="Symbol" w:hAnsi="Symbol" w:cs="Symbol"/>
    </w:rPr>
  </w:style>
  <w:style w:type="character" w:customStyle="1" w:styleId="WW8Num24z1">
    <w:name w:val="WW8Num24z1"/>
    <w:rsid w:val="00DA5CC2"/>
    <w:rPr>
      <w:rFonts w:ascii="Courier New" w:hAnsi="Courier New" w:cs="Courier New"/>
    </w:rPr>
  </w:style>
  <w:style w:type="character" w:customStyle="1" w:styleId="WW8Num24z2">
    <w:name w:val="WW8Num24z2"/>
    <w:rsid w:val="00DA5CC2"/>
    <w:rPr>
      <w:rFonts w:ascii="Wingdings" w:hAnsi="Wingdings" w:cs="Wingdings"/>
    </w:rPr>
  </w:style>
  <w:style w:type="character" w:customStyle="1" w:styleId="WW8Num31z0">
    <w:name w:val="WW8Num31z0"/>
    <w:rsid w:val="00DA5CC2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DA5CC2"/>
  </w:style>
  <w:style w:type="character" w:customStyle="1" w:styleId="Znakiprzypiswkocowych">
    <w:name w:val="Znaki przypisów końcowych"/>
    <w:rsid w:val="00DA5CC2"/>
    <w:rPr>
      <w:vertAlign w:val="superscript"/>
    </w:rPr>
  </w:style>
  <w:style w:type="character" w:customStyle="1" w:styleId="Odwoaniedokomentarza1">
    <w:name w:val="Odwołanie do komentarza1"/>
    <w:rsid w:val="00DA5CC2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DA5CC2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customStyle="1" w:styleId="Indeks">
    <w:name w:val="Indeks"/>
    <w:basedOn w:val="Normalny"/>
    <w:rsid w:val="00DA5CC2"/>
    <w:pPr>
      <w:suppressLineNumbers/>
      <w:suppressAutoHyphens/>
    </w:pPr>
    <w:rPr>
      <w:rFonts w:ascii="Verdana" w:hAnsi="Verdana" w:cs="Verdana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DA5CC2"/>
    <w:pPr>
      <w:keepNext/>
      <w:suppressAutoHyphens/>
      <w:spacing w:before="240" w:after="120"/>
    </w:pPr>
    <w:rPr>
      <w:rFonts w:ascii="Verdana" w:eastAsia="DejaVu Sans" w:hAnsi="Verdana" w:cs="DejaVu Sans"/>
      <w:sz w:val="26"/>
      <w:szCs w:val="28"/>
      <w:lang w:eastAsia="zh-CN"/>
    </w:rPr>
  </w:style>
  <w:style w:type="paragraph" w:customStyle="1" w:styleId="Podpis1">
    <w:name w:val="Podpis1"/>
    <w:basedOn w:val="Normalny"/>
    <w:rsid w:val="00DA5CC2"/>
    <w:pPr>
      <w:suppressLineNumbers/>
      <w:suppressAutoHyphens/>
      <w:spacing w:after="120"/>
    </w:pPr>
    <w:rPr>
      <w:rFonts w:ascii="Verdana" w:hAnsi="Verdana" w:cs="Verdana"/>
      <w:i/>
      <w:iCs/>
      <w:lang w:eastAsia="zh-CN"/>
    </w:rPr>
  </w:style>
  <w:style w:type="paragraph" w:customStyle="1" w:styleId="Tekstpodstawowywcity31">
    <w:name w:val="Tekst podstawowy wcięty 31"/>
    <w:basedOn w:val="Normalny"/>
    <w:rsid w:val="00DA5CC2"/>
    <w:pPr>
      <w:tabs>
        <w:tab w:val="left" w:pos="709"/>
      </w:tabs>
      <w:suppressAutoHyphens/>
      <w:spacing w:line="360" w:lineRule="auto"/>
      <w:ind w:left="1418" w:hanging="709"/>
    </w:pPr>
    <w:rPr>
      <w:rFonts w:ascii="Arial" w:hAnsi="Arial" w:cs="Arial"/>
      <w:szCs w:val="20"/>
      <w:lang w:eastAsia="zh-CN"/>
    </w:rPr>
  </w:style>
  <w:style w:type="paragraph" w:customStyle="1" w:styleId="Tekstpodstawowy22">
    <w:name w:val="Tekst podstawowy 22"/>
    <w:basedOn w:val="Normalny"/>
    <w:rsid w:val="00DA5CC2"/>
    <w:pPr>
      <w:tabs>
        <w:tab w:val="left" w:pos="-2127"/>
        <w:tab w:val="left" w:pos="709"/>
      </w:tabs>
      <w:suppressAutoHyphens/>
      <w:spacing w:line="360" w:lineRule="auto"/>
      <w:ind w:left="284" w:hanging="284"/>
    </w:pPr>
    <w:rPr>
      <w:rFonts w:ascii="Garamond" w:hAnsi="Garamond" w:cs="Garamond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A5CC2"/>
    <w:pPr>
      <w:suppressAutoHyphens/>
      <w:ind w:left="709"/>
    </w:pPr>
    <w:rPr>
      <w:rFonts w:ascii="Garamond" w:hAnsi="Garamond" w:cs="Garamond"/>
      <w:szCs w:val="20"/>
      <w:lang w:eastAsia="zh-CN"/>
    </w:rPr>
  </w:style>
  <w:style w:type="character" w:customStyle="1" w:styleId="TekstprzypisukocowegoZnak1">
    <w:name w:val="Tekst przypisu końcowego Znak1"/>
    <w:rsid w:val="00DA5CC2"/>
    <w:rPr>
      <w:rFonts w:ascii="Garamond" w:eastAsia="Times New Roman" w:hAnsi="Garamond" w:cs="Times New Roman"/>
      <w:sz w:val="20"/>
      <w:szCs w:val="20"/>
      <w:lang w:val="x-none" w:eastAsia="zh-CN"/>
    </w:rPr>
  </w:style>
  <w:style w:type="paragraph" w:customStyle="1" w:styleId="ZnakZnak0">
    <w:name w:val="Znak Znak"/>
    <w:basedOn w:val="Normalny"/>
    <w:rsid w:val="00DA5CC2"/>
    <w:pPr>
      <w:suppressAutoHyphens/>
      <w:spacing w:line="360" w:lineRule="auto"/>
      <w:jc w:val="left"/>
    </w:pPr>
    <w:rPr>
      <w:rFonts w:ascii="Verdana" w:hAnsi="Verdana" w:cs="Verdana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DA5CC2"/>
    <w:pPr>
      <w:suppressLineNumbers/>
      <w:suppressAutoHyphens/>
    </w:pPr>
    <w:rPr>
      <w:rFonts w:ascii="Garamond" w:hAnsi="Garamond" w:cs="Garamond"/>
      <w:szCs w:val="20"/>
      <w:lang w:eastAsia="zh-CN"/>
    </w:rPr>
  </w:style>
  <w:style w:type="paragraph" w:customStyle="1" w:styleId="Nagwektabeli">
    <w:name w:val="Nagłówek tabeli"/>
    <w:basedOn w:val="Zawartotabeli"/>
    <w:rsid w:val="00DA5C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A5CC2"/>
    <w:pPr>
      <w:tabs>
        <w:tab w:val="left" w:pos="-720"/>
        <w:tab w:val="left" w:pos="0"/>
        <w:tab w:val="left" w:pos="709"/>
      </w:tabs>
      <w:suppressAutoHyphens/>
      <w:spacing w:after="0" w:line="360" w:lineRule="auto"/>
      <w:jc w:val="both"/>
    </w:pPr>
    <w:rPr>
      <w:rFonts w:ascii="Arial" w:hAnsi="Arial" w:cs="Arial"/>
      <w:spacing w:val="-3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DA5CC2"/>
    <w:rPr>
      <w:rFonts w:ascii="Garamond" w:hAnsi="Garamond" w:cs="Garamond"/>
      <w:lang w:eastAsia="zh-CN"/>
    </w:rPr>
  </w:style>
  <w:style w:type="paragraph" w:customStyle="1" w:styleId="FR1">
    <w:name w:val="FR1"/>
    <w:rsid w:val="0030155F"/>
    <w:pPr>
      <w:widowControl w:val="0"/>
      <w:suppressAutoHyphens/>
      <w:spacing w:before="16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customStyle="1" w:styleId="Spiszacznikw">
    <w:name w:val="Spis załączników"/>
    <w:basedOn w:val="Nagwek4"/>
    <w:link w:val="SpiszacznikwZnak"/>
    <w:autoRedefine/>
    <w:qFormat/>
    <w:rsid w:val="0030155F"/>
    <w:pPr>
      <w:tabs>
        <w:tab w:val="left" w:pos="709"/>
      </w:tabs>
      <w:spacing w:before="0" w:after="0" w:line="276" w:lineRule="auto"/>
      <w:jc w:val="both"/>
    </w:pPr>
    <w:rPr>
      <w:caps/>
      <w:sz w:val="22"/>
      <w:u w:val="single"/>
    </w:rPr>
  </w:style>
  <w:style w:type="character" w:customStyle="1" w:styleId="SpiszacznikwZnak">
    <w:name w:val="Spis załączników Znak"/>
    <w:basedOn w:val="Nagwek2Znak"/>
    <w:link w:val="Spiszacznikw"/>
    <w:rsid w:val="0030155F"/>
    <w:rPr>
      <w:rFonts w:ascii="Calibri" w:eastAsia="Times New Roman" w:hAnsi="Calibri" w:cs="Tahoma"/>
      <w:b/>
      <w:bCs/>
      <w:caps/>
      <w:sz w:val="20"/>
      <w:szCs w:val="28"/>
      <w:u w:val="single"/>
      <w:lang w:eastAsia="pl-PL"/>
    </w:rPr>
  </w:style>
  <w:style w:type="paragraph" w:customStyle="1" w:styleId="paragrafy">
    <w:name w:val="paragrafy"/>
    <w:basedOn w:val="Nagwek5"/>
    <w:link w:val="paragrafyZnak"/>
    <w:qFormat/>
    <w:rsid w:val="00E55587"/>
    <w:pPr>
      <w:spacing w:before="120" w:after="120"/>
    </w:pPr>
    <w:rPr>
      <w:rFonts w:ascii="Tahoma" w:hAnsi="Tahoma"/>
    </w:rPr>
  </w:style>
  <w:style w:type="character" w:customStyle="1" w:styleId="paragrafyZnak">
    <w:name w:val="paragrafy Znak"/>
    <w:basedOn w:val="Domylnaczcionkaakapitu"/>
    <w:link w:val="paragrafy"/>
    <w:rsid w:val="00E55587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p3Znak">
    <w:name w:val="p3 Znak"/>
    <w:link w:val="p3"/>
    <w:locked/>
    <w:rsid w:val="00ED0FC3"/>
    <w:rPr>
      <w:rFonts w:ascii="GoudyOldStylePl" w:hAnsi="GoudyOldStylePl"/>
      <w:sz w:val="24"/>
    </w:rPr>
  </w:style>
  <w:style w:type="paragraph" w:customStyle="1" w:styleId="p3">
    <w:name w:val="p3"/>
    <w:basedOn w:val="Normalny"/>
    <w:link w:val="p3Znak"/>
    <w:rsid w:val="00ED0FC3"/>
    <w:pPr>
      <w:spacing w:line="240" w:lineRule="atLeast"/>
      <w:jc w:val="left"/>
    </w:pPr>
    <w:rPr>
      <w:rFonts w:ascii="GoudyOldStylePl" w:eastAsiaTheme="minorHAnsi" w:hAnsi="GoudyOldStyleP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22647B-5372-4E13-927A-8F2F04843DA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395E600-3C13-4207-84BE-78A1B184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1166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Baczkowski Michał</cp:lastModifiedBy>
  <cp:revision>4</cp:revision>
  <cp:lastPrinted>2018-12-19T15:17:00Z</cp:lastPrinted>
  <dcterms:created xsi:type="dcterms:W3CDTF">2018-12-19T14:22:00Z</dcterms:created>
  <dcterms:modified xsi:type="dcterms:W3CDTF">2018-12-19T15:18:00Z</dcterms:modified>
</cp:coreProperties>
</file>